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40B30" w:rsidRPr="00C91352" w:rsidRDefault="00640B30" w:rsidP="004E313C">
      <w:pPr>
        <w:jc w:val="center"/>
        <w:rPr>
          <w:rFonts w:ascii="Stencil" w:hAnsi="Stencil"/>
          <w:b/>
          <w:sz w:val="48"/>
          <w:szCs w:val="24"/>
        </w:rPr>
      </w:pPr>
      <w:r w:rsidRPr="00C91352">
        <w:rPr>
          <w:rFonts w:ascii="Stencil" w:hAnsi="Stencil"/>
          <w:b/>
          <w:sz w:val="48"/>
          <w:szCs w:val="24"/>
        </w:rPr>
        <w:t>SAHODAYA SCHOOL COMP</w:t>
      </w:r>
      <w:bookmarkStart w:id="0" w:name="_GoBack"/>
      <w:bookmarkEnd w:id="0"/>
      <w:r w:rsidRPr="00C91352">
        <w:rPr>
          <w:rFonts w:ascii="Stencil" w:hAnsi="Stencil"/>
          <w:b/>
          <w:sz w:val="48"/>
          <w:szCs w:val="24"/>
        </w:rPr>
        <w:t>LEX, THRISSUR</w:t>
      </w:r>
    </w:p>
    <w:p w:rsidR="00640B30" w:rsidRPr="00C91352" w:rsidRDefault="00640B30" w:rsidP="004C3CBF">
      <w:pPr>
        <w:spacing w:after="0"/>
        <w:jc w:val="center"/>
        <w:rPr>
          <w:rFonts w:ascii="Stencil" w:hAnsi="Stencil"/>
          <w:b/>
          <w:sz w:val="36"/>
          <w:szCs w:val="24"/>
        </w:rPr>
      </w:pPr>
      <w:r w:rsidRPr="00C91352">
        <w:rPr>
          <w:rFonts w:ascii="Stencil" w:hAnsi="Stencil"/>
          <w:b/>
          <w:sz w:val="36"/>
          <w:szCs w:val="24"/>
        </w:rPr>
        <w:t>(KIDS’ FEST, 2014 Manual)</w:t>
      </w:r>
    </w:p>
    <w:p w:rsidR="0066311D" w:rsidRPr="003573CF" w:rsidRDefault="00D2267A" w:rsidP="004C3CBF">
      <w:pPr>
        <w:spacing w:after="0" w:afterAutospacing="0"/>
        <w:ind w:left="360"/>
        <w:jc w:val="center"/>
        <w:rPr>
          <w:rFonts w:ascii="Berlin Sans FB" w:eastAsia="Times New Roman" w:hAnsi="Berlin Sans FB"/>
          <w:b/>
          <w:bCs/>
          <w:sz w:val="32"/>
          <w:szCs w:val="24"/>
        </w:rPr>
      </w:pPr>
      <w:r w:rsidRPr="003573CF">
        <w:rPr>
          <w:rFonts w:ascii="Berlin Sans FB" w:eastAsia="Times New Roman" w:hAnsi="Berlin Sans FB"/>
          <w:b/>
          <w:bCs/>
          <w:sz w:val="32"/>
          <w:szCs w:val="24"/>
        </w:rPr>
        <w:t>Date:</w:t>
      </w:r>
      <w:r w:rsidR="0066311D" w:rsidRPr="003573CF">
        <w:rPr>
          <w:rFonts w:ascii="Berlin Sans FB" w:eastAsia="Times New Roman" w:hAnsi="Berlin Sans FB"/>
          <w:b/>
          <w:bCs/>
          <w:sz w:val="32"/>
          <w:szCs w:val="24"/>
        </w:rPr>
        <w:t xml:space="preserve">  21</w:t>
      </w:r>
      <w:r w:rsidR="0066311D" w:rsidRPr="003573CF">
        <w:rPr>
          <w:rFonts w:ascii="Berlin Sans FB" w:eastAsia="Times New Roman" w:hAnsi="Berlin Sans FB"/>
          <w:b/>
          <w:bCs/>
          <w:sz w:val="32"/>
          <w:szCs w:val="24"/>
          <w:vertAlign w:val="superscript"/>
        </w:rPr>
        <w:t>st</w:t>
      </w:r>
      <w:r w:rsidR="0066311D" w:rsidRPr="003573CF">
        <w:rPr>
          <w:rFonts w:ascii="Berlin Sans FB" w:eastAsia="Times New Roman" w:hAnsi="Berlin Sans FB"/>
          <w:b/>
          <w:bCs/>
          <w:sz w:val="32"/>
          <w:szCs w:val="24"/>
        </w:rPr>
        <w:t xml:space="preserve"> &amp; 22</w:t>
      </w:r>
      <w:r w:rsidR="0066311D" w:rsidRPr="003573CF">
        <w:rPr>
          <w:rFonts w:ascii="Berlin Sans FB" w:eastAsia="Times New Roman" w:hAnsi="Berlin Sans FB"/>
          <w:b/>
          <w:bCs/>
          <w:sz w:val="32"/>
          <w:szCs w:val="24"/>
          <w:vertAlign w:val="superscript"/>
        </w:rPr>
        <w:t>nd</w:t>
      </w:r>
      <w:r w:rsidR="0066311D" w:rsidRPr="003573CF">
        <w:rPr>
          <w:rFonts w:ascii="Berlin Sans FB" w:eastAsia="Times New Roman" w:hAnsi="Berlin Sans FB"/>
          <w:b/>
          <w:bCs/>
          <w:sz w:val="32"/>
          <w:szCs w:val="24"/>
        </w:rPr>
        <w:t xml:space="preserve"> </w:t>
      </w:r>
      <w:r w:rsidRPr="003573CF">
        <w:rPr>
          <w:rFonts w:ascii="Berlin Sans FB" w:eastAsia="Times New Roman" w:hAnsi="Berlin Sans FB"/>
          <w:b/>
          <w:bCs/>
          <w:sz w:val="32"/>
          <w:szCs w:val="24"/>
        </w:rPr>
        <w:t>January,</w:t>
      </w:r>
      <w:r w:rsidR="0066311D" w:rsidRPr="003573CF">
        <w:rPr>
          <w:rFonts w:ascii="Berlin Sans FB" w:eastAsia="Times New Roman" w:hAnsi="Berlin Sans FB"/>
          <w:b/>
          <w:bCs/>
          <w:sz w:val="32"/>
          <w:szCs w:val="24"/>
        </w:rPr>
        <w:t xml:space="preserve"> 2014</w:t>
      </w:r>
    </w:p>
    <w:p w:rsidR="0066311D" w:rsidRPr="003573CF" w:rsidRDefault="00D2267A" w:rsidP="004C3CBF">
      <w:pPr>
        <w:spacing w:after="0" w:afterAutospacing="0"/>
        <w:ind w:left="360"/>
        <w:jc w:val="center"/>
        <w:rPr>
          <w:rFonts w:ascii="Berlin Sans FB" w:eastAsia="Times New Roman" w:hAnsi="Berlin Sans FB"/>
          <w:b/>
          <w:bCs/>
          <w:sz w:val="28"/>
          <w:szCs w:val="24"/>
        </w:rPr>
      </w:pPr>
      <w:r w:rsidRPr="003573CF">
        <w:rPr>
          <w:rFonts w:ascii="Berlin Sans FB" w:eastAsia="Times New Roman" w:hAnsi="Berlin Sans FB"/>
          <w:b/>
          <w:bCs/>
          <w:sz w:val="32"/>
          <w:szCs w:val="24"/>
        </w:rPr>
        <w:t>Venue:</w:t>
      </w:r>
      <w:r w:rsidR="0066311D" w:rsidRPr="003573CF">
        <w:rPr>
          <w:rFonts w:ascii="Berlin Sans FB" w:eastAsia="Times New Roman" w:hAnsi="Berlin Sans FB"/>
          <w:b/>
          <w:bCs/>
          <w:sz w:val="32"/>
          <w:szCs w:val="24"/>
        </w:rPr>
        <w:t xml:space="preserve"> </w:t>
      </w:r>
      <w:proofErr w:type="spellStart"/>
      <w:r w:rsidR="0066311D" w:rsidRPr="003573CF">
        <w:rPr>
          <w:rFonts w:ascii="Berlin Sans FB" w:eastAsia="Times New Roman" w:hAnsi="Berlin Sans FB"/>
          <w:b/>
          <w:bCs/>
          <w:sz w:val="32"/>
          <w:szCs w:val="24"/>
        </w:rPr>
        <w:t>Kailasanadha</w:t>
      </w:r>
      <w:proofErr w:type="spellEnd"/>
      <w:r w:rsidR="0066311D" w:rsidRPr="003573CF">
        <w:rPr>
          <w:rFonts w:ascii="Berlin Sans FB" w:eastAsia="Times New Roman" w:hAnsi="Berlin Sans FB"/>
          <w:b/>
          <w:bCs/>
          <w:sz w:val="32"/>
          <w:szCs w:val="24"/>
        </w:rPr>
        <w:t xml:space="preserve"> </w:t>
      </w:r>
      <w:proofErr w:type="spellStart"/>
      <w:r w:rsidR="0066311D" w:rsidRPr="003573CF">
        <w:rPr>
          <w:rFonts w:ascii="Berlin Sans FB" w:eastAsia="Times New Roman" w:hAnsi="Berlin Sans FB"/>
          <w:b/>
          <w:bCs/>
          <w:sz w:val="32"/>
          <w:szCs w:val="24"/>
        </w:rPr>
        <w:t>Vidya</w:t>
      </w:r>
      <w:proofErr w:type="spellEnd"/>
      <w:r w:rsidR="0066311D" w:rsidRPr="003573CF">
        <w:rPr>
          <w:rFonts w:ascii="Berlin Sans FB" w:eastAsia="Times New Roman" w:hAnsi="Berlin Sans FB"/>
          <w:b/>
          <w:bCs/>
          <w:sz w:val="32"/>
          <w:szCs w:val="24"/>
        </w:rPr>
        <w:t xml:space="preserve"> </w:t>
      </w:r>
      <w:proofErr w:type="spellStart"/>
      <w:r w:rsidR="0066311D" w:rsidRPr="003573CF">
        <w:rPr>
          <w:rFonts w:ascii="Berlin Sans FB" w:eastAsia="Times New Roman" w:hAnsi="Berlin Sans FB"/>
          <w:b/>
          <w:bCs/>
          <w:sz w:val="32"/>
          <w:szCs w:val="24"/>
        </w:rPr>
        <w:t>Niketan</w:t>
      </w:r>
      <w:proofErr w:type="spellEnd"/>
      <w:r w:rsidR="003573CF">
        <w:rPr>
          <w:rFonts w:ascii="Berlin Sans FB" w:eastAsia="Times New Roman" w:hAnsi="Berlin Sans FB"/>
          <w:b/>
          <w:bCs/>
          <w:sz w:val="32"/>
          <w:szCs w:val="24"/>
        </w:rPr>
        <w:t xml:space="preserve">, </w:t>
      </w:r>
      <w:proofErr w:type="spellStart"/>
      <w:r w:rsidR="003573CF">
        <w:rPr>
          <w:rFonts w:ascii="Berlin Sans FB" w:eastAsia="Times New Roman" w:hAnsi="Berlin Sans FB"/>
          <w:b/>
          <w:bCs/>
          <w:sz w:val="32"/>
          <w:szCs w:val="24"/>
        </w:rPr>
        <w:t>Mannuthy</w:t>
      </w:r>
      <w:proofErr w:type="spellEnd"/>
    </w:p>
    <w:p w:rsidR="004C3CBF" w:rsidRPr="003573CF" w:rsidRDefault="004C3CBF" w:rsidP="004C3CBF">
      <w:pPr>
        <w:spacing w:after="0" w:afterAutospacing="0"/>
        <w:jc w:val="both"/>
        <w:rPr>
          <w:rFonts w:ascii="Berlin Sans FB" w:eastAsia="Times New Roman" w:hAnsi="Berlin Sans FB"/>
          <w:bCs/>
          <w:sz w:val="24"/>
          <w:szCs w:val="24"/>
        </w:rPr>
      </w:pPr>
    </w:p>
    <w:p w:rsidR="00825473" w:rsidRPr="003573CF" w:rsidRDefault="00825473" w:rsidP="004C3CBF">
      <w:pPr>
        <w:spacing w:after="0" w:afterAutospacing="0"/>
        <w:jc w:val="both"/>
        <w:rPr>
          <w:rFonts w:ascii="Berlin Sans FB" w:eastAsia="Times New Roman" w:hAnsi="Berlin Sans FB"/>
          <w:bCs/>
          <w:sz w:val="24"/>
          <w:szCs w:val="24"/>
        </w:rPr>
      </w:pPr>
      <w:r w:rsidRPr="003573CF">
        <w:rPr>
          <w:rFonts w:ascii="Berlin Sans FB" w:eastAsia="Times New Roman" w:hAnsi="Berlin Sans FB"/>
          <w:bCs/>
          <w:sz w:val="24"/>
          <w:szCs w:val="24"/>
        </w:rPr>
        <w:t>KIDS</w:t>
      </w:r>
      <w:r w:rsidR="0068392A" w:rsidRPr="003573CF">
        <w:rPr>
          <w:rFonts w:ascii="Berlin Sans FB" w:eastAsia="Times New Roman" w:hAnsi="Berlin Sans FB"/>
          <w:bCs/>
          <w:sz w:val="24"/>
          <w:szCs w:val="24"/>
        </w:rPr>
        <w:t xml:space="preserve">’ </w:t>
      </w:r>
      <w:r w:rsidRPr="003573CF">
        <w:rPr>
          <w:rFonts w:ascii="Berlin Sans FB" w:eastAsia="Times New Roman" w:hAnsi="Berlin Sans FB"/>
          <w:bCs/>
          <w:sz w:val="24"/>
          <w:szCs w:val="24"/>
        </w:rPr>
        <w:t>FEST</w:t>
      </w:r>
      <w:r w:rsidR="00D2267A" w:rsidRPr="003573CF">
        <w:rPr>
          <w:rFonts w:ascii="Berlin Sans FB" w:eastAsia="Times New Roman" w:hAnsi="Berlin Sans FB"/>
          <w:bCs/>
          <w:sz w:val="24"/>
          <w:szCs w:val="24"/>
        </w:rPr>
        <w:t>, organized</w:t>
      </w:r>
      <w:r w:rsidRPr="003573CF">
        <w:rPr>
          <w:rFonts w:ascii="Berlin Sans FB" w:eastAsia="Times New Roman" w:hAnsi="Berlin Sans FB"/>
          <w:bCs/>
          <w:sz w:val="24"/>
          <w:szCs w:val="24"/>
        </w:rPr>
        <w:t xml:space="preserve"> by Sahodaya School Complex, </w:t>
      </w:r>
      <w:proofErr w:type="spellStart"/>
      <w:r w:rsidRPr="003573CF">
        <w:rPr>
          <w:rFonts w:ascii="Berlin Sans FB" w:eastAsia="Times New Roman" w:hAnsi="Berlin Sans FB"/>
          <w:bCs/>
          <w:sz w:val="24"/>
          <w:szCs w:val="24"/>
        </w:rPr>
        <w:t>Thrissur</w:t>
      </w:r>
      <w:proofErr w:type="spellEnd"/>
      <w:r w:rsidRPr="003573CF">
        <w:rPr>
          <w:rFonts w:ascii="Berlin Sans FB" w:eastAsia="Times New Roman" w:hAnsi="Berlin Sans FB"/>
          <w:bCs/>
          <w:sz w:val="24"/>
          <w:szCs w:val="24"/>
        </w:rPr>
        <w:t xml:space="preserve">, is a platform for the </w:t>
      </w:r>
      <w:r w:rsidR="00FE1222" w:rsidRPr="003573CF">
        <w:rPr>
          <w:rFonts w:ascii="Berlin Sans FB" w:eastAsia="Times New Roman" w:hAnsi="Berlin Sans FB"/>
          <w:bCs/>
          <w:sz w:val="24"/>
          <w:szCs w:val="24"/>
        </w:rPr>
        <w:t>kid</w:t>
      </w:r>
      <w:r w:rsidRPr="003573CF">
        <w:rPr>
          <w:rFonts w:ascii="Berlin Sans FB" w:eastAsia="Times New Roman" w:hAnsi="Berlin Sans FB"/>
          <w:bCs/>
          <w:sz w:val="24"/>
          <w:szCs w:val="24"/>
        </w:rPr>
        <w:t xml:space="preserve">s of LKG, </w:t>
      </w:r>
      <w:r w:rsidR="00D2267A" w:rsidRPr="003573CF">
        <w:rPr>
          <w:rFonts w:ascii="Berlin Sans FB" w:eastAsia="Times New Roman" w:hAnsi="Berlin Sans FB"/>
          <w:bCs/>
          <w:sz w:val="24"/>
          <w:szCs w:val="24"/>
        </w:rPr>
        <w:t>UKG,</w:t>
      </w:r>
      <w:r w:rsidRPr="003573CF">
        <w:rPr>
          <w:rFonts w:ascii="Berlin Sans FB" w:eastAsia="Times New Roman" w:hAnsi="Berlin Sans FB"/>
          <w:bCs/>
          <w:sz w:val="24"/>
          <w:szCs w:val="24"/>
        </w:rPr>
        <w:t xml:space="preserve"> </w:t>
      </w:r>
      <w:proofErr w:type="gramStart"/>
      <w:r w:rsidRPr="003573CF">
        <w:rPr>
          <w:rFonts w:ascii="Berlin Sans FB" w:eastAsia="Times New Roman" w:hAnsi="Berlin Sans FB"/>
          <w:bCs/>
          <w:sz w:val="24"/>
          <w:szCs w:val="24"/>
        </w:rPr>
        <w:t>Std</w:t>
      </w:r>
      <w:proofErr w:type="gramEnd"/>
      <w:r w:rsidRPr="003573CF">
        <w:rPr>
          <w:rFonts w:ascii="Berlin Sans FB" w:eastAsia="Times New Roman" w:hAnsi="Berlin Sans FB"/>
          <w:bCs/>
          <w:sz w:val="24"/>
          <w:szCs w:val="24"/>
        </w:rPr>
        <w:t xml:space="preserve"> I &amp; </w:t>
      </w:r>
      <w:r w:rsidR="00D2267A" w:rsidRPr="003573CF">
        <w:rPr>
          <w:rFonts w:ascii="Berlin Sans FB" w:eastAsia="Times New Roman" w:hAnsi="Berlin Sans FB"/>
          <w:bCs/>
          <w:sz w:val="24"/>
          <w:szCs w:val="24"/>
        </w:rPr>
        <w:t>II to</w:t>
      </w:r>
      <w:r w:rsidRPr="003573CF">
        <w:rPr>
          <w:rFonts w:ascii="Berlin Sans FB" w:eastAsia="Times New Roman" w:hAnsi="Berlin Sans FB"/>
          <w:bCs/>
          <w:sz w:val="24"/>
          <w:szCs w:val="24"/>
        </w:rPr>
        <w:t xml:space="preserve"> display their talent. It is an attempt to build up their confidence early in life, to provide them opportunities to interact</w:t>
      </w:r>
      <w:r w:rsidR="00590B64" w:rsidRPr="003573CF">
        <w:rPr>
          <w:rFonts w:ascii="Berlin Sans FB" w:eastAsia="Times New Roman" w:hAnsi="Berlin Sans FB"/>
          <w:bCs/>
          <w:sz w:val="24"/>
          <w:szCs w:val="24"/>
        </w:rPr>
        <w:t xml:space="preserve"> and enjoy. More than a </w:t>
      </w:r>
      <w:r w:rsidRPr="003573CF">
        <w:rPr>
          <w:rFonts w:ascii="Berlin Sans FB" w:eastAsia="Times New Roman" w:hAnsi="Berlin Sans FB"/>
          <w:bCs/>
          <w:sz w:val="24"/>
          <w:szCs w:val="24"/>
        </w:rPr>
        <w:t>competition it is actually envisaged as a festival, as the name suggests.</w:t>
      </w:r>
    </w:p>
    <w:p w:rsidR="00825473" w:rsidRPr="003573CF" w:rsidRDefault="00825473" w:rsidP="004C3CBF">
      <w:pPr>
        <w:spacing w:after="0" w:afterAutospacing="0"/>
        <w:ind w:left="360"/>
        <w:jc w:val="both"/>
        <w:rPr>
          <w:rFonts w:ascii="Berlin Sans FB" w:eastAsia="Times New Roman" w:hAnsi="Berlin Sans FB"/>
          <w:bCs/>
          <w:sz w:val="24"/>
          <w:szCs w:val="24"/>
        </w:rPr>
      </w:pPr>
    </w:p>
    <w:p w:rsidR="00825473" w:rsidRPr="003573CF" w:rsidRDefault="00825473" w:rsidP="004C3CBF">
      <w:pPr>
        <w:spacing w:after="0" w:afterAutospacing="0"/>
        <w:jc w:val="both"/>
        <w:rPr>
          <w:rFonts w:ascii="Berlin Sans FB" w:eastAsia="Times New Roman" w:hAnsi="Berlin Sans FB"/>
          <w:bCs/>
          <w:sz w:val="24"/>
          <w:szCs w:val="24"/>
        </w:rPr>
      </w:pPr>
      <w:r w:rsidRPr="003573CF">
        <w:rPr>
          <w:rFonts w:ascii="Berlin Sans FB" w:eastAsia="Times New Roman" w:hAnsi="Berlin Sans FB"/>
          <w:bCs/>
          <w:sz w:val="24"/>
          <w:szCs w:val="24"/>
        </w:rPr>
        <w:t xml:space="preserve">All the participating schools are requested to go through this manual to </w:t>
      </w:r>
      <w:r w:rsidR="007E106A" w:rsidRPr="003573CF">
        <w:rPr>
          <w:rFonts w:ascii="Berlin Sans FB" w:eastAsia="Times New Roman" w:hAnsi="Berlin Sans FB"/>
          <w:bCs/>
          <w:sz w:val="24"/>
          <w:szCs w:val="24"/>
        </w:rPr>
        <w:t xml:space="preserve">ensure proper conduct of the </w:t>
      </w:r>
      <w:proofErr w:type="spellStart"/>
      <w:r w:rsidR="007E106A" w:rsidRPr="003573CF">
        <w:rPr>
          <w:rFonts w:ascii="Berlin Sans FB" w:eastAsia="Times New Roman" w:hAnsi="Berlin Sans FB"/>
          <w:bCs/>
          <w:sz w:val="24"/>
          <w:szCs w:val="24"/>
        </w:rPr>
        <w:t>program</w:t>
      </w:r>
      <w:r w:rsidR="00B750D7" w:rsidRPr="003573CF">
        <w:rPr>
          <w:rFonts w:ascii="Berlin Sans FB" w:eastAsia="Times New Roman" w:hAnsi="Berlin Sans FB"/>
          <w:bCs/>
          <w:sz w:val="24"/>
          <w:szCs w:val="24"/>
        </w:rPr>
        <w:t>me</w:t>
      </w:r>
      <w:proofErr w:type="spellEnd"/>
      <w:r w:rsidR="007E106A" w:rsidRPr="003573CF">
        <w:rPr>
          <w:rFonts w:ascii="Berlin Sans FB" w:eastAsia="Times New Roman" w:hAnsi="Berlin Sans FB"/>
          <w:bCs/>
          <w:sz w:val="24"/>
          <w:szCs w:val="24"/>
        </w:rPr>
        <w:t xml:space="preserve"> by the host school.  Sahodaya </w:t>
      </w:r>
      <w:r w:rsidR="00B750D7" w:rsidRPr="003573CF">
        <w:rPr>
          <w:rFonts w:ascii="Berlin Sans FB" w:eastAsia="Times New Roman" w:hAnsi="Berlin Sans FB"/>
          <w:bCs/>
          <w:sz w:val="24"/>
          <w:szCs w:val="24"/>
        </w:rPr>
        <w:t>is all about sharing and caring</w:t>
      </w:r>
      <w:r w:rsidR="007E106A" w:rsidRPr="003573CF">
        <w:rPr>
          <w:rFonts w:ascii="Berlin Sans FB" w:eastAsia="Times New Roman" w:hAnsi="Berlin Sans FB"/>
          <w:bCs/>
          <w:sz w:val="24"/>
          <w:szCs w:val="24"/>
        </w:rPr>
        <w:t xml:space="preserve">, hence the wholehearted support of every member </w:t>
      </w:r>
      <w:r w:rsidR="00D2267A" w:rsidRPr="003573CF">
        <w:rPr>
          <w:rFonts w:ascii="Berlin Sans FB" w:eastAsia="Times New Roman" w:hAnsi="Berlin Sans FB"/>
          <w:bCs/>
          <w:sz w:val="24"/>
          <w:szCs w:val="24"/>
        </w:rPr>
        <w:t>is of</w:t>
      </w:r>
      <w:r w:rsidR="007E106A" w:rsidRPr="003573CF">
        <w:rPr>
          <w:rFonts w:ascii="Berlin Sans FB" w:eastAsia="Times New Roman" w:hAnsi="Berlin Sans FB"/>
          <w:bCs/>
          <w:sz w:val="24"/>
          <w:szCs w:val="24"/>
        </w:rPr>
        <w:t xml:space="preserve"> utmost importance.</w:t>
      </w:r>
    </w:p>
    <w:p w:rsidR="0066311D" w:rsidRPr="003573CF" w:rsidRDefault="0066311D" w:rsidP="004C3CBF">
      <w:pPr>
        <w:spacing w:after="0" w:afterAutospacing="0"/>
        <w:jc w:val="both"/>
        <w:rPr>
          <w:rFonts w:ascii="Berlin Sans FB" w:eastAsia="Times New Roman" w:hAnsi="Berlin Sans FB"/>
          <w:bCs/>
          <w:sz w:val="24"/>
          <w:szCs w:val="24"/>
        </w:rPr>
      </w:pPr>
    </w:p>
    <w:p w:rsidR="007A1D3F" w:rsidRPr="004C3CBF" w:rsidRDefault="007A1D3F" w:rsidP="004C3CBF">
      <w:pPr>
        <w:spacing w:after="0" w:afterAutospacing="0"/>
        <w:jc w:val="center"/>
        <w:rPr>
          <w:rFonts w:ascii="Berlin Sans FB" w:eastAsia="Times New Roman" w:hAnsi="Berlin Sans FB"/>
          <w:b/>
          <w:bCs/>
          <w:sz w:val="28"/>
          <w:szCs w:val="24"/>
        </w:rPr>
      </w:pPr>
      <w:r w:rsidRPr="004C3CBF">
        <w:rPr>
          <w:rFonts w:ascii="Berlin Sans FB" w:eastAsia="Times New Roman" w:hAnsi="Berlin Sans FB"/>
          <w:b/>
          <w:bCs/>
          <w:sz w:val="28"/>
          <w:szCs w:val="24"/>
        </w:rPr>
        <w:t>General Instructions</w:t>
      </w:r>
    </w:p>
    <w:p w:rsidR="007A1D3F" w:rsidRPr="003573CF" w:rsidRDefault="007A1D3F" w:rsidP="004C3CBF">
      <w:pPr>
        <w:numPr>
          <w:ilvl w:val="0"/>
          <w:numId w:val="8"/>
        </w:numPr>
        <w:spacing w:after="0" w:afterAutospacing="0"/>
        <w:jc w:val="both"/>
        <w:rPr>
          <w:rFonts w:ascii="Berlin Sans FB" w:eastAsia="Times New Roman" w:hAnsi="Berlin Sans FB"/>
          <w:sz w:val="24"/>
          <w:szCs w:val="24"/>
        </w:rPr>
      </w:pPr>
      <w:r w:rsidRPr="003573CF">
        <w:rPr>
          <w:rFonts w:ascii="Berlin Sans FB" w:eastAsia="Times New Roman" w:hAnsi="Berlin Sans FB"/>
          <w:sz w:val="24"/>
          <w:szCs w:val="24"/>
        </w:rPr>
        <w:t xml:space="preserve">Only schools affiliated to CBSE which are members of Sahodaya School complex, </w:t>
      </w:r>
      <w:proofErr w:type="spellStart"/>
      <w:r w:rsidRPr="003573CF">
        <w:rPr>
          <w:rFonts w:ascii="Berlin Sans FB" w:eastAsia="Times New Roman" w:hAnsi="Berlin Sans FB"/>
          <w:sz w:val="24"/>
          <w:szCs w:val="24"/>
        </w:rPr>
        <w:t>Thrissur</w:t>
      </w:r>
      <w:proofErr w:type="spellEnd"/>
      <w:r w:rsidR="007E106A" w:rsidRPr="003573CF">
        <w:rPr>
          <w:rFonts w:ascii="Berlin Sans FB" w:eastAsia="Times New Roman" w:hAnsi="Berlin Sans FB"/>
          <w:sz w:val="24"/>
          <w:szCs w:val="24"/>
        </w:rPr>
        <w:t>,</w:t>
      </w:r>
      <w:r w:rsidRPr="003573CF">
        <w:rPr>
          <w:rFonts w:ascii="Berlin Sans FB" w:eastAsia="Times New Roman" w:hAnsi="Berlin Sans FB"/>
          <w:sz w:val="24"/>
          <w:szCs w:val="24"/>
        </w:rPr>
        <w:t xml:space="preserve"> are eligible to take part in the Sahodaya Kids</w:t>
      </w:r>
      <w:r w:rsidR="00B750D7" w:rsidRPr="003573CF">
        <w:rPr>
          <w:rFonts w:ascii="Berlin Sans FB" w:eastAsia="Times New Roman" w:hAnsi="Berlin Sans FB"/>
          <w:sz w:val="24"/>
          <w:szCs w:val="24"/>
        </w:rPr>
        <w:t>’</w:t>
      </w:r>
      <w:r w:rsidRPr="003573CF">
        <w:rPr>
          <w:rFonts w:ascii="Berlin Sans FB" w:eastAsia="Times New Roman" w:hAnsi="Berlin Sans FB"/>
          <w:sz w:val="24"/>
          <w:szCs w:val="24"/>
        </w:rPr>
        <w:t xml:space="preserve"> </w:t>
      </w:r>
      <w:r w:rsidR="00B750D7" w:rsidRPr="003573CF">
        <w:rPr>
          <w:rFonts w:ascii="Berlin Sans FB" w:eastAsia="Times New Roman" w:hAnsi="Berlin Sans FB"/>
          <w:sz w:val="24"/>
          <w:szCs w:val="24"/>
        </w:rPr>
        <w:t>F</w:t>
      </w:r>
      <w:r w:rsidRPr="003573CF">
        <w:rPr>
          <w:rFonts w:ascii="Berlin Sans FB" w:eastAsia="Times New Roman" w:hAnsi="Berlin Sans FB"/>
          <w:sz w:val="24"/>
          <w:szCs w:val="24"/>
        </w:rPr>
        <w:t>est.</w:t>
      </w:r>
    </w:p>
    <w:p w:rsidR="007E106A" w:rsidRPr="003573CF" w:rsidRDefault="0076621F" w:rsidP="004C3CBF">
      <w:pPr>
        <w:pStyle w:val="ListParagraph"/>
        <w:numPr>
          <w:ilvl w:val="0"/>
          <w:numId w:val="8"/>
        </w:numPr>
        <w:spacing w:after="0" w:afterAutospacing="0"/>
        <w:jc w:val="both"/>
        <w:rPr>
          <w:rFonts w:ascii="Berlin Sans FB" w:hAnsi="Berlin Sans FB"/>
          <w:sz w:val="24"/>
          <w:szCs w:val="24"/>
        </w:rPr>
      </w:pPr>
      <w:r w:rsidRPr="003573CF">
        <w:rPr>
          <w:rFonts w:ascii="Berlin Sans FB" w:hAnsi="Berlin Sans FB"/>
          <w:sz w:val="24"/>
          <w:szCs w:val="24"/>
        </w:rPr>
        <w:t>The competi</w:t>
      </w:r>
      <w:r w:rsidR="007E106A" w:rsidRPr="003573CF">
        <w:rPr>
          <w:rFonts w:ascii="Berlin Sans FB" w:hAnsi="Berlin Sans FB"/>
          <w:sz w:val="24"/>
          <w:szCs w:val="24"/>
        </w:rPr>
        <w:t>tions in various items are conducted in the following categories</w:t>
      </w:r>
    </w:p>
    <w:p w:rsidR="00EC51E7" w:rsidRPr="003573CF" w:rsidRDefault="00D2267A" w:rsidP="004C3CBF">
      <w:pPr>
        <w:pStyle w:val="ListParagraph"/>
        <w:spacing w:after="0" w:afterAutospacing="0"/>
        <w:ind w:left="1080"/>
        <w:jc w:val="both"/>
        <w:rPr>
          <w:rFonts w:ascii="Berlin Sans FB" w:hAnsi="Berlin Sans FB"/>
          <w:sz w:val="24"/>
          <w:szCs w:val="24"/>
        </w:rPr>
      </w:pPr>
      <w:r w:rsidRPr="003573CF">
        <w:rPr>
          <w:rFonts w:ascii="Berlin Sans FB" w:hAnsi="Berlin Sans FB"/>
          <w:sz w:val="24"/>
          <w:szCs w:val="24"/>
        </w:rPr>
        <w:t>Category 1</w:t>
      </w:r>
      <w:r w:rsidR="00EC51E7" w:rsidRPr="003573CF">
        <w:rPr>
          <w:rFonts w:ascii="Berlin Sans FB" w:hAnsi="Berlin Sans FB"/>
          <w:sz w:val="24"/>
          <w:szCs w:val="24"/>
        </w:rPr>
        <w:t xml:space="preserve"> </w:t>
      </w:r>
      <w:r w:rsidR="003573CF">
        <w:rPr>
          <w:rFonts w:ascii="Berlin Sans FB" w:hAnsi="Berlin Sans FB"/>
          <w:sz w:val="24"/>
          <w:szCs w:val="24"/>
        </w:rPr>
        <w:t>–</w:t>
      </w:r>
      <w:r w:rsidR="00EC51E7" w:rsidRPr="003573CF">
        <w:rPr>
          <w:rFonts w:ascii="Berlin Sans FB" w:hAnsi="Berlin Sans FB"/>
          <w:sz w:val="24"/>
          <w:szCs w:val="24"/>
        </w:rPr>
        <w:t xml:space="preserve"> L</w:t>
      </w:r>
      <w:r w:rsidR="003573CF">
        <w:rPr>
          <w:rFonts w:ascii="Berlin Sans FB" w:hAnsi="Berlin Sans FB"/>
          <w:sz w:val="24"/>
          <w:szCs w:val="24"/>
        </w:rPr>
        <w:t xml:space="preserve">ower </w:t>
      </w:r>
      <w:r w:rsidR="00EC51E7" w:rsidRPr="003573CF">
        <w:rPr>
          <w:rFonts w:ascii="Berlin Sans FB" w:hAnsi="Berlin Sans FB"/>
          <w:sz w:val="24"/>
          <w:szCs w:val="24"/>
        </w:rPr>
        <w:t>K</w:t>
      </w:r>
      <w:r w:rsidR="003573CF">
        <w:rPr>
          <w:rFonts w:ascii="Berlin Sans FB" w:hAnsi="Berlin Sans FB"/>
          <w:sz w:val="24"/>
          <w:szCs w:val="24"/>
        </w:rPr>
        <w:t>indergarten</w:t>
      </w:r>
    </w:p>
    <w:p w:rsidR="00EC51E7" w:rsidRPr="003573CF" w:rsidRDefault="00D2267A" w:rsidP="004C3CBF">
      <w:pPr>
        <w:pStyle w:val="ListParagraph"/>
        <w:spacing w:after="0" w:afterAutospacing="0"/>
        <w:ind w:left="1080"/>
        <w:jc w:val="both"/>
        <w:rPr>
          <w:rFonts w:ascii="Berlin Sans FB" w:hAnsi="Berlin Sans FB"/>
          <w:sz w:val="24"/>
          <w:szCs w:val="24"/>
        </w:rPr>
      </w:pPr>
      <w:r w:rsidRPr="003573CF">
        <w:rPr>
          <w:rFonts w:ascii="Berlin Sans FB" w:hAnsi="Berlin Sans FB"/>
          <w:sz w:val="24"/>
          <w:szCs w:val="24"/>
        </w:rPr>
        <w:t>Category 2</w:t>
      </w:r>
      <w:r w:rsidR="00EC51E7" w:rsidRPr="003573CF">
        <w:rPr>
          <w:rFonts w:ascii="Berlin Sans FB" w:hAnsi="Berlin Sans FB"/>
          <w:sz w:val="24"/>
          <w:szCs w:val="24"/>
        </w:rPr>
        <w:t xml:space="preserve"> </w:t>
      </w:r>
      <w:r w:rsidR="003573CF">
        <w:rPr>
          <w:rFonts w:ascii="Berlin Sans FB" w:hAnsi="Berlin Sans FB"/>
          <w:sz w:val="24"/>
          <w:szCs w:val="24"/>
        </w:rPr>
        <w:t>–</w:t>
      </w:r>
      <w:r w:rsidR="00EC51E7" w:rsidRPr="003573CF">
        <w:rPr>
          <w:rFonts w:ascii="Berlin Sans FB" w:hAnsi="Berlin Sans FB"/>
          <w:sz w:val="24"/>
          <w:szCs w:val="24"/>
        </w:rPr>
        <w:t xml:space="preserve"> U</w:t>
      </w:r>
      <w:r w:rsidR="003573CF">
        <w:rPr>
          <w:rFonts w:ascii="Berlin Sans FB" w:hAnsi="Berlin Sans FB"/>
          <w:sz w:val="24"/>
          <w:szCs w:val="24"/>
        </w:rPr>
        <w:t xml:space="preserve">pper </w:t>
      </w:r>
      <w:r w:rsidR="00EC51E7" w:rsidRPr="003573CF">
        <w:rPr>
          <w:rFonts w:ascii="Berlin Sans FB" w:hAnsi="Berlin Sans FB"/>
          <w:sz w:val="24"/>
          <w:szCs w:val="24"/>
        </w:rPr>
        <w:t>K</w:t>
      </w:r>
      <w:r w:rsidR="003573CF">
        <w:rPr>
          <w:rFonts w:ascii="Berlin Sans FB" w:hAnsi="Berlin Sans FB"/>
          <w:sz w:val="24"/>
          <w:szCs w:val="24"/>
        </w:rPr>
        <w:t>indergarten</w:t>
      </w:r>
    </w:p>
    <w:p w:rsidR="00EC51E7" w:rsidRPr="003573CF" w:rsidRDefault="00D2267A" w:rsidP="004C3CBF">
      <w:pPr>
        <w:pStyle w:val="ListParagraph"/>
        <w:spacing w:after="0" w:afterAutospacing="0"/>
        <w:ind w:left="900" w:firstLine="180"/>
        <w:jc w:val="both"/>
        <w:rPr>
          <w:rFonts w:ascii="Berlin Sans FB" w:hAnsi="Berlin Sans FB"/>
          <w:sz w:val="24"/>
          <w:szCs w:val="24"/>
        </w:rPr>
      </w:pPr>
      <w:r w:rsidRPr="003573CF">
        <w:rPr>
          <w:rFonts w:ascii="Berlin Sans FB" w:hAnsi="Berlin Sans FB"/>
          <w:sz w:val="24"/>
          <w:szCs w:val="24"/>
        </w:rPr>
        <w:t>Category 3</w:t>
      </w:r>
      <w:r w:rsidR="00EC51E7" w:rsidRPr="003573CF">
        <w:rPr>
          <w:rFonts w:ascii="Berlin Sans FB" w:hAnsi="Berlin Sans FB"/>
          <w:sz w:val="24"/>
          <w:szCs w:val="24"/>
        </w:rPr>
        <w:t xml:space="preserve"> – Classes I and II</w:t>
      </w:r>
    </w:p>
    <w:p w:rsidR="00B63863" w:rsidRPr="003573CF" w:rsidRDefault="00B63863" w:rsidP="004C3CBF">
      <w:pPr>
        <w:pStyle w:val="ListParagraph"/>
        <w:numPr>
          <w:ilvl w:val="0"/>
          <w:numId w:val="8"/>
        </w:numPr>
        <w:spacing w:after="0" w:afterAutospacing="0"/>
        <w:jc w:val="both"/>
        <w:rPr>
          <w:rFonts w:ascii="Berlin Sans FB" w:hAnsi="Berlin Sans FB"/>
          <w:sz w:val="24"/>
          <w:szCs w:val="24"/>
        </w:rPr>
      </w:pPr>
      <w:r w:rsidRPr="003573CF">
        <w:rPr>
          <w:rFonts w:ascii="Berlin Sans FB" w:eastAsia="Times New Roman" w:hAnsi="Berlin Sans FB"/>
          <w:sz w:val="24"/>
          <w:szCs w:val="24"/>
        </w:rPr>
        <w:t>Participants securing first place with ‘A’ grade in the School Level selection shall be sent for the Sahodaya Level Kids</w:t>
      </w:r>
      <w:r w:rsidR="00EC51E7" w:rsidRPr="003573CF">
        <w:rPr>
          <w:rFonts w:ascii="Berlin Sans FB" w:eastAsia="Times New Roman" w:hAnsi="Berlin Sans FB"/>
          <w:sz w:val="24"/>
          <w:szCs w:val="24"/>
        </w:rPr>
        <w:t xml:space="preserve">’ </w:t>
      </w:r>
      <w:r w:rsidRPr="003573CF">
        <w:rPr>
          <w:rFonts w:ascii="Berlin Sans FB" w:eastAsia="Times New Roman" w:hAnsi="Berlin Sans FB"/>
          <w:sz w:val="24"/>
          <w:szCs w:val="24"/>
        </w:rPr>
        <w:t>Fest.</w:t>
      </w:r>
    </w:p>
    <w:p w:rsidR="007A1D3F" w:rsidRPr="003573CF" w:rsidRDefault="00F15216" w:rsidP="004C3CBF">
      <w:pPr>
        <w:pStyle w:val="ListParagraph"/>
        <w:numPr>
          <w:ilvl w:val="0"/>
          <w:numId w:val="8"/>
        </w:numPr>
        <w:spacing w:after="0" w:afterAutospacing="0"/>
        <w:jc w:val="both"/>
        <w:rPr>
          <w:rFonts w:ascii="Berlin Sans FB" w:hAnsi="Berlin Sans FB"/>
          <w:sz w:val="24"/>
          <w:szCs w:val="24"/>
        </w:rPr>
      </w:pPr>
      <w:r w:rsidRPr="003573CF">
        <w:rPr>
          <w:rFonts w:ascii="Berlin Sans FB" w:eastAsia="Times New Roman" w:hAnsi="Berlin Sans FB"/>
          <w:sz w:val="24"/>
          <w:szCs w:val="24"/>
        </w:rPr>
        <w:t xml:space="preserve">The Principal of the venue school will be the </w:t>
      </w:r>
      <w:r w:rsidR="004C3CBF">
        <w:rPr>
          <w:rFonts w:ascii="Berlin Sans FB" w:eastAsia="Times New Roman" w:hAnsi="Berlin Sans FB"/>
          <w:sz w:val="24"/>
          <w:szCs w:val="24"/>
        </w:rPr>
        <w:t xml:space="preserve">General </w:t>
      </w:r>
      <w:r w:rsidR="00EC51E7" w:rsidRPr="003573CF">
        <w:rPr>
          <w:rFonts w:ascii="Berlin Sans FB" w:eastAsia="Times New Roman" w:hAnsi="Berlin Sans FB"/>
          <w:sz w:val="24"/>
          <w:szCs w:val="24"/>
        </w:rPr>
        <w:t>C</w:t>
      </w:r>
      <w:r w:rsidRPr="003573CF">
        <w:rPr>
          <w:rFonts w:ascii="Berlin Sans FB" w:eastAsia="Times New Roman" w:hAnsi="Berlin Sans FB"/>
          <w:sz w:val="24"/>
          <w:szCs w:val="24"/>
        </w:rPr>
        <w:t xml:space="preserve">onvenor of the </w:t>
      </w:r>
      <w:proofErr w:type="spellStart"/>
      <w:r w:rsidRPr="003573CF">
        <w:rPr>
          <w:rFonts w:ascii="Berlin Sans FB" w:eastAsia="Times New Roman" w:hAnsi="Berlin Sans FB"/>
          <w:sz w:val="24"/>
          <w:szCs w:val="24"/>
        </w:rPr>
        <w:t>program</w:t>
      </w:r>
      <w:r w:rsidR="00EC51E7" w:rsidRPr="003573CF">
        <w:rPr>
          <w:rFonts w:ascii="Berlin Sans FB" w:eastAsia="Times New Roman" w:hAnsi="Berlin Sans FB"/>
          <w:sz w:val="24"/>
          <w:szCs w:val="24"/>
        </w:rPr>
        <w:t>me</w:t>
      </w:r>
      <w:proofErr w:type="spellEnd"/>
      <w:r w:rsidRPr="003573CF">
        <w:rPr>
          <w:rFonts w:ascii="Berlin Sans FB" w:eastAsia="Times New Roman" w:hAnsi="Berlin Sans FB"/>
          <w:sz w:val="24"/>
          <w:szCs w:val="24"/>
        </w:rPr>
        <w:t xml:space="preserve">. </w:t>
      </w:r>
      <w:r w:rsidR="007A1D3F" w:rsidRPr="003573CF">
        <w:rPr>
          <w:rFonts w:ascii="Berlin Sans FB" w:eastAsia="Times New Roman" w:hAnsi="Berlin Sans FB"/>
          <w:sz w:val="24"/>
          <w:szCs w:val="24"/>
        </w:rPr>
        <w:t>The following Sub Committ</w:t>
      </w:r>
      <w:r w:rsidR="001C0F04" w:rsidRPr="003573CF">
        <w:rPr>
          <w:rFonts w:ascii="Berlin Sans FB" w:eastAsia="Times New Roman" w:hAnsi="Berlin Sans FB"/>
          <w:sz w:val="24"/>
          <w:szCs w:val="24"/>
        </w:rPr>
        <w:t xml:space="preserve">ees shall be constituted at the </w:t>
      </w:r>
      <w:r w:rsidR="007A1D3F" w:rsidRPr="003573CF">
        <w:rPr>
          <w:rFonts w:ascii="Berlin Sans FB" w:eastAsia="Times New Roman" w:hAnsi="Berlin Sans FB"/>
          <w:sz w:val="24"/>
          <w:szCs w:val="24"/>
        </w:rPr>
        <w:t>venue school for the smooth and effective conduct of the Kids</w:t>
      </w:r>
      <w:r w:rsidR="00EC51E7" w:rsidRPr="003573CF">
        <w:rPr>
          <w:rFonts w:ascii="Berlin Sans FB" w:eastAsia="Times New Roman" w:hAnsi="Berlin Sans FB"/>
          <w:sz w:val="24"/>
          <w:szCs w:val="24"/>
        </w:rPr>
        <w:t xml:space="preserve">’ </w:t>
      </w:r>
      <w:r w:rsidR="007A1D3F" w:rsidRPr="003573CF">
        <w:rPr>
          <w:rFonts w:ascii="Berlin Sans FB" w:eastAsia="Times New Roman" w:hAnsi="Berlin Sans FB"/>
          <w:sz w:val="24"/>
          <w:szCs w:val="24"/>
        </w:rPr>
        <w:t>Fest.</w:t>
      </w:r>
    </w:p>
    <w:p w:rsidR="00EC51E7" w:rsidRPr="003573CF" w:rsidRDefault="00EC51E7" w:rsidP="004C3CBF">
      <w:pPr>
        <w:numPr>
          <w:ilvl w:val="1"/>
          <w:numId w:val="9"/>
        </w:numPr>
        <w:tabs>
          <w:tab w:val="left" w:pos="900"/>
          <w:tab w:val="left" w:pos="1260"/>
        </w:tabs>
        <w:spacing w:after="0" w:afterAutospacing="0"/>
        <w:ind w:left="540" w:firstLine="0"/>
        <w:jc w:val="both"/>
        <w:rPr>
          <w:rFonts w:ascii="Berlin Sans FB" w:eastAsia="Times New Roman" w:hAnsi="Berlin Sans FB"/>
          <w:sz w:val="24"/>
          <w:szCs w:val="24"/>
        </w:rPr>
      </w:pPr>
      <w:r w:rsidRPr="003573CF">
        <w:rPr>
          <w:rFonts w:ascii="Berlin Sans FB" w:eastAsia="Times New Roman" w:hAnsi="Berlin Sans FB"/>
          <w:sz w:val="24"/>
          <w:szCs w:val="24"/>
        </w:rPr>
        <w:t>Registration</w:t>
      </w:r>
    </w:p>
    <w:p w:rsidR="00EC51E7" w:rsidRPr="003573CF" w:rsidRDefault="00EC51E7" w:rsidP="004C3CBF">
      <w:pPr>
        <w:numPr>
          <w:ilvl w:val="1"/>
          <w:numId w:val="9"/>
        </w:numPr>
        <w:tabs>
          <w:tab w:val="left" w:pos="900"/>
          <w:tab w:val="left" w:pos="1260"/>
        </w:tabs>
        <w:spacing w:after="0" w:afterAutospacing="0"/>
        <w:ind w:left="540" w:firstLine="0"/>
        <w:jc w:val="both"/>
        <w:rPr>
          <w:rFonts w:ascii="Berlin Sans FB" w:eastAsia="Times New Roman" w:hAnsi="Berlin Sans FB"/>
          <w:sz w:val="24"/>
          <w:szCs w:val="24"/>
        </w:rPr>
      </w:pPr>
      <w:r w:rsidRPr="003573CF">
        <w:rPr>
          <w:rFonts w:ascii="Berlin Sans FB" w:eastAsia="Times New Roman" w:hAnsi="Berlin Sans FB"/>
          <w:sz w:val="24"/>
          <w:szCs w:val="24"/>
        </w:rPr>
        <w:t>Reception</w:t>
      </w:r>
    </w:p>
    <w:p w:rsidR="00EC51E7" w:rsidRPr="003573CF" w:rsidRDefault="00EC51E7" w:rsidP="004C3CBF">
      <w:pPr>
        <w:numPr>
          <w:ilvl w:val="1"/>
          <w:numId w:val="9"/>
        </w:numPr>
        <w:tabs>
          <w:tab w:val="left" w:pos="900"/>
          <w:tab w:val="left" w:pos="1260"/>
        </w:tabs>
        <w:spacing w:after="0" w:afterAutospacing="0"/>
        <w:ind w:left="540" w:firstLine="0"/>
        <w:jc w:val="both"/>
        <w:rPr>
          <w:rFonts w:ascii="Berlin Sans FB" w:eastAsia="Times New Roman" w:hAnsi="Berlin Sans FB"/>
          <w:sz w:val="24"/>
          <w:szCs w:val="24"/>
        </w:rPr>
      </w:pPr>
      <w:proofErr w:type="spellStart"/>
      <w:r w:rsidRPr="003573CF">
        <w:rPr>
          <w:rFonts w:ascii="Berlin Sans FB" w:eastAsia="Times New Roman" w:hAnsi="Berlin Sans FB"/>
          <w:sz w:val="24"/>
          <w:szCs w:val="24"/>
        </w:rPr>
        <w:t>Programme</w:t>
      </w:r>
      <w:proofErr w:type="spellEnd"/>
    </w:p>
    <w:p w:rsidR="00EC51E7" w:rsidRPr="003573CF" w:rsidRDefault="00EC51E7" w:rsidP="004C3CBF">
      <w:pPr>
        <w:numPr>
          <w:ilvl w:val="1"/>
          <w:numId w:val="9"/>
        </w:numPr>
        <w:tabs>
          <w:tab w:val="left" w:pos="900"/>
          <w:tab w:val="left" w:pos="1260"/>
        </w:tabs>
        <w:spacing w:after="0" w:afterAutospacing="0"/>
        <w:ind w:left="540" w:firstLine="0"/>
        <w:jc w:val="both"/>
        <w:rPr>
          <w:rFonts w:ascii="Berlin Sans FB" w:eastAsia="Times New Roman" w:hAnsi="Berlin Sans FB"/>
          <w:sz w:val="24"/>
          <w:szCs w:val="24"/>
        </w:rPr>
      </w:pPr>
      <w:r w:rsidRPr="003573CF">
        <w:rPr>
          <w:rFonts w:ascii="Berlin Sans FB" w:eastAsia="Times New Roman" w:hAnsi="Berlin Sans FB"/>
          <w:sz w:val="24"/>
          <w:szCs w:val="24"/>
        </w:rPr>
        <w:t xml:space="preserve">Stage, </w:t>
      </w:r>
      <w:proofErr w:type="spellStart"/>
      <w:r w:rsidRPr="003573CF">
        <w:rPr>
          <w:rFonts w:ascii="Berlin Sans FB" w:eastAsia="Times New Roman" w:hAnsi="Berlin Sans FB"/>
          <w:sz w:val="24"/>
          <w:szCs w:val="24"/>
        </w:rPr>
        <w:t>Panthal</w:t>
      </w:r>
      <w:proofErr w:type="spellEnd"/>
      <w:r w:rsidRPr="003573CF">
        <w:rPr>
          <w:rFonts w:ascii="Berlin Sans FB" w:eastAsia="Times New Roman" w:hAnsi="Berlin Sans FB"/>
          <w:sz w:val="24"/>
          <w:szCs w:val="24"/>
        </w:rPr>
        <w:t>, Light &amp; Sound</w:t>
      </w:r>
    </w:p>
    <w:p w:rsidR="00EC51E7" w:rsidRPr="003573CF" w:rsidRDefault="00EC51E7" w:rsidP="004C3CBF">
      <w:pPr>
        <w:numPr>
          <w:ilvl w:val="1"/>
          <w:numId w:val="9"/>
        </w:numPr>
        <w:tabs>
          <w:tab w:val="left" w:pos="900"/>
          <w:tab w:val="left" w:pos="1260"/>
        </w:tabs>
        <w:spacing w:after="0" w:afterAutospacing="0"/>
        <w:ind w:left="540" w:firstLine="0"/>
        <w:jc w:val="both"/>
        <w:rPr>
          <w:rFonts w:ascii="Berlin Sans FB" w:eastAsia="Times New Roman" w:hAnsi="Berlin Sans FB"/>
          <w:sz w:val="24"/>
          <w:szCs w:val="24"/>
        </w:rPr>
      </w:pPr>
      <w:r w:rsidRPr="003573CF">
        <w:rPr>
          <w:rFonts w:ascii="Berlin Sans FB" w:eastAsia="Times New Roman" w:hAnsi="Berlin Sans FB"/>
          <w:sz w:val="24"/>
          <w:szCs w:val="24"/>
        </w:rPr>
        <w:t>Finance</w:t>
      </w:r>
    </w:p>
    <w:p w:rsidR="00EC51E7" w:rsidRPr="003573CF" w:rsidRDefault="00EC51E7" w:rsidP="004C3CBF">
      <w:pPr>
        <w:numPr>
          <w:ilvl w:val="1"/>
          <w:numId w:val="9"/>
        </w:numPr>
        <w:tabs>
          <w:tab w:val="left" w:pos="900"/>
          <w:tab w:val="left" w:pos="1260"/>
        </w:tabs>
        <w:spacing w:after="0" w:afterAutospacing="0"/>
        <w:ind w:left="540" w:firstLine="0"/>
        <w:jc w:val="both"/>
        <w:rPr>
          <w:rFonts w:ascii="Berlin Sans FB" w:eastAsia="Times New Roman" w:hAnsi="Berlin Sans FB"/>
          <w:sz w:val="24"/>
          <w:szCs w:val="24"/>
        </w:rPr>
      </w:pPr>
      <w:r w:rsidRPr="003573CF">
        <w:rPr>
          <w:rFonts w:ascii="Berlin Sans FB" w:eastAsia="Times New Roman" w:hAnsi="Berlin Sans FB"/>
          <w:sz w:val="24"/>
          <w:szCs w:val="24"/>
        </w:rPr>
        <w:t>Food</w:t>
      </w:r>
    </w:p>
    <w:p w:rsidR="00EC51E7" w:rsidRPr="003573CF" w:rsidRDefault="00EC51E7" w:rsidP="004C3CBF">
      <w:pPr>
        <w:numPr>
          <w:ilvl w:val="1"/>
          <w:numId w:val="9"/>
        </w:numPr>
        <w:tabs>
          <w:tab w:val="left" w:pos="900"/>
          <w:tab w:val="left" w:pos="1260"/>
        </w:tabs>
        <w:spacing w:after="0" w:afterAutospacing="0"/>
        <w:ind w:left="540" w:firstLine="0"/>
        <w:jc w:val="both"/>
        <w:rPr>
          <w:rFonts w:ascii="Berlin Sans FB" w:eastAsia="Times New Roman" w:hAnsi="Berlin Sans FB"/>
          <w:sz w:val="24"/>
          <w:szCs w:val="24"/>
        </w:rPr>
      </w:pPr>
      <w:r w:rsidRPr="003573CF">
        <w:rPr>
          <w:rFonts w:ascii="Berlin Sans FB" w:eastAsia="Times New Roman" w:hAnsi="Berlin Sans FB"/>
          <w:sz w:val="24"/>
          <w:szCs w:val="24"/>
        </w:rPr>
        <w:t>Accommodation</w:t>
      </w:r>
    </w:p>
    <w:p w:rsidR="00EC51E7" w:rsidRPr="003573CF" w:rsidRDefault="00EC51E7" w:rsidP="004C3CBF">
      <w:pPr>
        <w:numPr>
          <w:ilvl w:val="1"/>
          <w:numId w:val="9"/>
        </w:numPr>
        <w:tabs>
          <w:tab w:val="left" w:pos="900"/>
          <w:tab w:val="left" w:pos="1260"/>
        </w:tabs>
        <w:spacing w:after="0" w:afterAutospacing="0"/>
        <w:ind w:left="540" w:firstLine="0"/>
        <w:jc w:val="both"/>
        <w:rPr>
          <w:rFonts w:ascii="Berlin Sans FB" w:eastAsia="Times New Roman" w:hAnsi="Berlin Sans FB"/>
          <w:sz w:val="24"/>
          <w:szCs w:val="24"/>
        </w:rPr>
      </w:pPr>
      <w:r w:rsidRPr="003573CF">
        <w:rPr>
          <w:rFonts w:ascii="Berlin Sans FB" w:eastAsia="Times New Roman" w:hAnsi="Berlin Sans FB"/>
          <w:sz w:val="24"/>
          <w:szCs w:val="24"/>
        </w:rPr>
        <w:t>Prizes &amp; Certificates</w:t>
      </w:r>
    </w:p>
    <w:p w:rsidR="00EC51E7" w:rsidRPr="003573CF" w:rsidRDefault="00EC51E7" w:rsidP="004C3CBF">
      <w:pPr>
        <w:numPr>
          <w:ilvl w:val="1"/>
          <w:numId w:val="9"/>
        </w:numPr>
        <w:tabs>
          <w:tab w:val="left" w:pos="900"/>
          <w:tab w:val="left" w:pos="1260"/>
        </w:tabs>
        <w:spacing w:after="0" w:afterAutospacing="0"/>
        <w:ind w:left="540" w:firstLine="0"/>
        <w:jc w:val="both"/>
        <w:rPr>
          <w:rFonts w:ascii="Berlin Sans FB" w:eastAsia="Times New Roman" w:hAnsi="Berlin Sans FB"/>
          <w:sz w:val="24"/>
          <w:szCs w:val="24"/>
        </w:rPr>
      </w:pPr>
      <w:r w:rsidRPr="003573CF">
        <w:rPr>
          <w:rFonts w:ascii="Berlin Sans FB" w:eastAsia="Times New Roman" w:hAnsi="Berlin Sans FB"/>
          <w:sz w:val="24"/>
          <w:szCs w:val="24"/>
        </w:rPr>
        <w:t>Publicity</w:t>
      </w:r>
    </w:p>
    <w:p w:rsidR="00EC51E7" w:rsidRPr="003573CF" w:rsidRDefault="00EC51E7" w:rsidP="004C3CBF">
      <w:pPr>
        <w:numPr>
          <w:ilvl w:val="1"/>
          <w:numId w:val="9"/>
        </w:numPr>
        <w:tabs>
          <w:tab w:val="left" w:pos="900"/>
          <w:tab w:val="left" w:pos="1260"/>
        </w:tabs>
        <w:spacing w:after="0" w:afterAutospacing="0"/>
        <w:ind w:left="540" w:firstLine="0"/>
        <w:jc w:val="both"/>
        <w:rPr>
          <w:rFonts w:ascii="Berlin Sans FB" w:eastAsia="Times New Roman" w:hAnsi="Berlin Sans FB"/>
          <w:sz w:val="24"/>
          <w:szCs w:val="24"/>
        </w:rPr>
      </w:pPr>
      <w:r w:rsidRPr="003573CF">
        <w:rPr>
          <w:rFonts w:ascii="Berlin Sans FB" w:eastAsia="Times New Roman" w:hAnsi="Berlin Sans FB"/>
          <w:sz w:val="24"/>
          <w:szCs w:val="24"/>
        </w:rPr>
        <w:t>Judges</w:t>
      </w:r>
    </w:p>
    <w:p w:rsidR="00EC51E7" w:rsidRPr="003573CF" w:rsidRDefault="00EC51E7" w:rsidP="004C3CBF">
      <w:pPr>
        <w:numPr>
          <w:ilvl w:val="1"/>
          <w:numId w:val="9"/>
        </w:numPr>
        <w:tabs>
          <w:tab w:val="left" w:pos="900"/>
          <w:tab w:val="left" w:pos="1260"/>
        </w:tabs>
        <w:spacing w:after="0" w:afterAutospacing="0"/>
        <w:ind w:left="540" w:firstLine="0"/>
        <w:jc w:val="both"/>
        <w:rPr>
          <w:rFonts w:ascii="Berlin Sans FB" w:eastAsia="Times New Roman" w:hAnsi="Berlin Sans FB"/>
          <w:sz w:val="24"/>
          <w:szCs w:val="24"/>
        </w:rPr>
      </w:pPr>
      <w:r w:rsidRPr="003573CF">
        <w:rPr>
          <w:rFonts w:ascii="Berlin Sans FB" w:eastAsia="Times New Roman" w:hAnsi="Berlin Sans FB"/>
          <w:sz w:val="24"/>
          <w:szCs w:val="24"/>
        </w:rPr>
        <w:t>Discipline</w:t>
      </w:r>
    </w:p>
    <w:p w:rsidR="00EC51E7" w:rsidRPr="003573CF" w:rsidRDefault="00EC51E7" w:rsidP="004C3CBF">
      <w:pPr>
        <w:numPr>
          <w:ilvl w:val="1"/>
          <w:numId w:val="9"/>
        </w:numPr>
        <w:tabs>
          <w:tab w:val="left" w:pos="900"/>
          <w:tab w:val="left" w:pos="1260"/>
        </w:tabs>
        <w:spacing w:after="0" w:afterAutospacing="0"/>
        <w:ind w:left="540" w:firstLine="0"/>
        <w:jc w:val="both"/>
        <w:rPr>
          <w:rFonts w:ascii="Berlin Sans FB" w:eastAsia="Times New Roman" w:hAnsi="Berlin Sans FB"/>
          <w:sz w:val="24"/>
          <w:szCs w:val="24"/>
        </w:rPr>
      </w:pPr>
      <w:r w:rsidRPr="003573CF">
        <w:rPr>
          <w:rFonts w:ascii="Berlin Sans FB" w:eastAsia="Times New Roman" w:hAnsi="Berlin Sans FB"/>
          <w:sz w:val="24"/>
          <w:szCs w:val="24"/>
        </w:rPr>
        <w:t>Transport</w:t>
      </w:r>
    </w:p>
    <w:p w:rsidR="00EC51E7" w:rsidRPr="007F3EC5" w:rsidRDefault="00EC51E7" w:rsidP="004C3CBF">
      <w:pPr>
        <w:pStyle w:val="ListParagraph"/>
        <w:numPr>
          <w:ilvl w:val="1"/>
          <w:numId w:val="9"/>
        </w:numPr>
        <w:tabs>
          <w:tab w:val="left" w:pos="900"/>
          <w:tab w:val="left" w:pos="1260"/>
        </w:tabs>
        <w:spacing w:after="0" w:afterAutospacing="0"/>
        <w:ind w:left="540" w:firstLine="0"/>
        <w:jc w:val="both"/>
        <w:rPr>
          <w:rFonts w:ascii="Berlin Sans FB" w:hAnsi="Berlin Sans FB"/>
          <w:sz w:val="24"/>
          <w:szCs w:val="24"/>
        </w:rPr>
      </w:pPr>
      <w:r w:rsidRPr="003573CF">
        <w:rPr>
          <w:rFonts w:ascii="Berlin Sans FB" w:eastAsia="Times New Roman" w:hAnsi="Berlin Sans FB"/>
          <w:sz w:val="24"/>
          <w:szCs w:val="24"/>
        </w:rPr>
        <w:t>Appeal</w:t>
      </w:r>
    </w:p>
    <w:p w:rsidR="007F3EC5" w:rsidRDefault="007F3EC5" w:rsidP="007F3EC5">
      <w:pPr>
        <w:pStyle w:val="ListParagraph"/>
        <w:tabs>
          <w:tab w:val="left" w:pos="900"/>
          <w:tab w:val="left" w:pos="1260"/>
        </w:tabs>
        <w:spacing w:after="0" w:afterAutospacing="0"/>
        <w:ind w:left="540"/>
        <w:jc w:val="both"/>
        <w:rPr>
          <w:rFonts w:ascii="Berlin Sans FB" w:eastAsia="Times New Roman" w:hAnsi="Berlin Sans FB"/>
          <w:sz w:val="24"/>
          <w:szCs w:val="24"/>
        </w:rPr>
      </w:pPr>
    </w:p>
    <w:p w:rsidR="00105CDD" w:rsidRDefault="00105CDD" w:rsidP="007F3EC5">
      <w:pPr>
        <w:pStyle w:val="ListParagraph"/>
        <w:tabs>
          <w:tab w:val="left" w:pos="900"/>
          <w:tab w:val="left" w:pos="1260"/>
        </w:tabs>
        <w:spacing w:after="0" w:afterAutospacing="0"/>
        <w:ind w:left="540"/>
        <w:jc w:val="both"/>
        <w:rPr>
          <w:rFonts w:ascii="Berlin Sans FB" w:eastAsia="Times New Roman" w:hAnsi="Berlin Sans FB"/>
          <w:sz w:val="24"/>
          <w:szCs w:val="24"/>
        </w:rPr>
      </w:pPr>
    </w:p>
    <w:p w:rsidR="00105CDD" w:rsidRDefault="00105CDD" w:rsidP="007F3EC5">
      <w:pPr>
        <w:pStyle w:val="ListParagraph"/>
        <w:tabs>
          <w:tab w:val="left" w:pos="900"/>
          <w:tab w:val="left" w:pos="1260"/>
        </w:tabs>
        <w:spacing w:after="0" w:afterAutospacing="0"/>
        <w:ind w:left="540"/>
        <w:jc w:val="both"/>
        <w:rPr>
          <w:rFonts w:ascii="Berlin Sans FB" w:eastAsia="Times New Roman" w:hAnsi="Berlin Sans FB"/>
          <w:sz w:val="24"/>
          <w:szCs w:val="24"/>
        </w:rPr>
      </w:pPr>
    </w:p>
    <w:p w:rsidR="00576788" w:rsidRDefault="00576788" w:rsidP="007F3EC5">
      <w:pPr>
        <w:pStyle w:val="ListParagraph"/>
        <w:tabs>
          <w:tab w:val="left" w:pos="900"/>
          <w:tab w:val="left" w:pos="1260"/>
        </w:tabs>
        <w:spacing w:after="0" w:afterAutospacing="0"/>
        <w:ind w:left="540"/>
        <w:jc w:val="both"/>
        <w:rPr>
          <w:rFonts w:ascii="Berlin Sans FB" w:eastAsia="Times New Roman" w:hAnsi="Berlin Sans FB"/>
          <w:sz w:val="24"/>
          <w:szCs w:val="24"/>
        </w:rPr>
      </w:pPr>
    </w:p>
    <w:p w:rsidR="00576788" w:rsidRDefault="00576788" w:rsidP="007F3EC5">
      <w:pPr>
        <w:pStyle w:val="ListParagraph"/>
        <w:tabs>
          <w:tab w:val="left" w:pos="900"/>
          <w:tab w:val="left" w:pos="1260"/>
        </w:tabs>
        <w:spacing w:after="0" w:afterAutospacing="0"/>
        <w:ind w:left="540"/>
        <w:jc w:val="both"/>
        <w:rPr>
          <w:rFonts w:ascii="Berlin Sans FB" w:eastAsia="Times New Roman" w:hAnsi="Berlin Sans FB"/>
          <w:sz w:val="24"/>
          <w:szCs w:val="24"/>
        </w:rPr>
      </w:pPr>
    </w:p>
    <w:p w:rsidR="007F3EC5" w:rsidRPr="003573CF" w:rsidRDefault="007F3EC5" w:rsidP="007F3EC5">
      <w:pPr>
        <w:pStyle w:val="ListParagraph"/>
        <w:tabs>
          <w:tab w:val="left" w:pos="900"/>
          <w:tab w:val="left" w:pos="1260"/>
        </w:tabs>
        <w:spacing w:after="0" w:afterAutospacing="0"/>
        <w:ind w:left="540"/>
        <w:jc w:val="both"/>
        <w:rPr>
          <w:rFonts w:ascii="Berlin Sans FB" w:hAnsi="Berlin Sans FB"/>
          <w:sz w:val="24"/>
          <w:szCs w:val="24"/>
        </w:rPr>
      </w:pPr>
    </w:p>
    <w:p w:rsidR="007A1D3F" w:rsidRPr="004C3CBF" w:rsidRDefault="007A1D3F" w:rsidP="004C3CBF">
      <w:pPr>
        <w:pStyle w:val="ListParagraph"/>
        <w:numPr>
          <w:ilvl w:val="0"/>
          <w:numId w:val="8"/>
        </w:numPr>
        <w:spacing w:after="0" w:afterAutospacing="0"/>
        <w:jc w:val="both"/>
        <w:rPr>
          <w:rFonts w:ascii="Berlin Sans FB" w:hAnsi="Berlin Sans FB"/>
          <w:b/>
          <w:sz w:val="24"/>
          <w:szCs w:val="24"/>
        </w:rPr>
      </w:pPr>
      <w:r w:rsidRPr="004C3CBF">
        <w:rPr>
          <w:rFonts w:ascii="Berlin Sans FB" w:eastAsia="Times New Roman" w:hAnsi="Berlin Sans FB"/>
          <w:b/>
          <w:sz w:val="24"/>
          <w:szCs w:val="24"/>
        </w:rPr>
        <w:lastRenderedPageBreak/>
        <w:t>Appeal Committee</w:t>
      </w:r>
    </w:p>
    <w:p w:rsidR="00171308" w:rsidRPr="003573CF" w:rsidRDefault="00171308" w:rsidP="004C3CBF">
      <w:pPr>
        <w:spacing w:after="0" w:afterAutospacing="0"/>
        <w:ind w:left="540"/>
        <w:jc w:val="both"/>
        <w:rPr>
          <w:rFonts w:ascii="Berlin Sans FB" w:eastAsia="Times New Roman" w:hAnsi="Berlin Sans FB"/>
          <w:sz w:val="24"/>
          <w:szCs w:val="24"/>
        </w:rPr>
      </w:pPr>
      <w:r w:rsidRPr="003573CF">
        <w:rPr>
          <w:rFonts w:ascii="Berlin Sans FB" w:eastAsia="Times New Roman" w:hAnsi="Berlin Sans FB"/>
          <w:sz w:val="24"/>
          <w:szCs w:val="24"/>
        </w:rPr>
        <w:t>The Appeal committee shall consist of the following members.</w:t>
      </w:r>
    </w:p>
    <w:p w:rsidR="00171308" w:rsidRPr="003573CF" w:rsidRDefault="00171308" w:rsidP="004C3CBF">
      <w:pPr>
        <w:spacing w:after="0" w:afterAutospacing="0"/>
        <w:ind w:left="540"/>
        <w:jc w:val="both"/>
        <w:rPr>
          <w:rFonts w:ascii="Berlin Sans FB" w:eastAsia="Times New Roman" w:hAnsi="Berlin Sans FB"/>
          <w:sz w:val="24"/>
          <w:szCs w:val="24"/>
        </w:rPr>
      </w:pPr>
    </w:p>
    <w:p w:rsidR="00171308" w:rsidRPr="003573CF" w:rsidRDefault="00171308" w:rsidP="004C3CBF">
      <w:pPr>
        <w:numPr>
          <w:ilvl w:val="2"/>
          <w:numId w:val="11"/>
        </w:numPr>
        <w:tabs>
          <w:tab w:val="left" w:pos="900"/>
        </w:tabs>
        <w:spacing w:after="0" w:afterAutospacing="0"/>
        <w:ind w:left="540" w:firstLine="0"/>
        <w:jc w:val="both"/>
        <w:rPr>
          <w:rFonts w:ascii="Berlin Sans FB" w:eastAsia="Times New Roman" w:hAnsi="Berlin Sans FB"/>
          <w:sz w:val="24"/>
          <w:szCs w:val="24"/>
        </w:rPr>
      </w:pPr>
      <w:r w:rsidRPr="003573CF">
        <w:rPr>
          <w:rFonts w:ascii="Berlin Sans FB" w:eastAsia="Times New Roman" w:hAnsi="Berlin Sans FB"/>
          <w:sz w:val="24"/>
          <w:szCs w:val="24"/>
        </w:rPr>
        <w:t xml:space="preserve">President of Sahodaya School Complex, </w:t>
      </w:r>
      <w:proofErr w:type="spellStart"/>
      <w:r w:rsidRPr="003573CF">
        <w:rPr>
          <w:rFonts w:ascii="Berlin Sans FB" w:eastAsia="Times New Roman" w:hAnsi="Berlin Sans FB"/>
          <w:sz w:val="24"/>
          <w:szCs w:val="24"/>
        </w:rPr>
        <w:t>Thrissur</w:t>
      </w:r>
      <w:proofErr w:type="spellEnd"/>
      <w:r w:rsidRPr="003573CF">
        <w:rPr>
          <w:rFonts w:ascii="Berlin Sans FB" w:eastAsia="Times New Roman" w:hAnsi="Berlin Sans FB"/>
          <w:sz w:val="24"/>
          <w:szCs w:val="24"/>
        </w:rPr>
        <w:t xml:space="preserve"> (Chairman)</w:t>
      </w:r>
    </w:p>
    <w:p w:rsidR="00171308" w:rsidRPr="003573CF" w:rsidRDefault="00171308" w:rsidP="004C3CBF">
      <w:pPr>
        <w:numPr>
          <w:ilvl w:val="2"/>
          <w:numId w:val="11"/>
        </w:numPr>
        <w:tabs>
          <w:tab w:val="left" w:pos="900"/>
        </w:tabs>
        <w:spacing w:after="0" w:afterAutospacing="0"/>
        <w:ind w:left="540" w:firstLine="0"/>
        <w:jc w:val="both"/>
        <w:rPr>
          <w:rFonts w:ascii="Berlin Sans FB" w:eastAsia="Times New Roman" w:hAnsi="Berlin Sans FB"/>
          <w:sz w:val="24"/>
          <w:szCs w:val="24"/>
        </w:rPr>
      </w:pPr>
      <w:r w:rsidRPr="003573CF">
        <w:rPr>
          <w:rFonts w:ascii="Berlin Sans FB" w:eastAsia="Times New Roman" w:hAnsi="Berlin Sans FB"/>
          <w:sz w:val="24"/>
          <w:szCs w:val="24"/>
        </w:rPr>
        <w:t xml:space="preserve">General Secretary of Sahodaya School Complex, </w:t>
      </w:r>
      <w:proofErr w:type="spellStart"/>
      <w:r w:rsidRPr="003573CF">
        <w:rPr>
          <w:rFonts w:ascii="Berlin Sans FB" w:eastAsia="Times New Roman" w:hAnsi="Berlin Sans FB"/>
          <w:sz w:val="24"/>
          <w:szCs w:val="24"/>
        </w:rPr>
        <w:t>Thrissur</w:t>
      </w:r>
      <w:proofErr w:type="spellEnd"/>
    </w:p>
    <w:p w:rsidR="00171308" w:rsidRPr="003573CF" w:rsidRDefault="00171308" w:rsidP="004C3CBF">
      <w:pPr>
        <w:numPr>
          <w:ilvl w:val="2"/>
          <w:numId w:val="11"/>
        </w:numPr>
        <w:tabs>
          <w:tab w:val="left" w:pos="900"/>
        </w:tabs>
        <w:spacing w:after="0" w:afterAutospacing="0"/>
        <w:ind w:left="540" w:firstLine="0"/>
        <w:jc w:val="both"/>
        <w:rPr>
          <w:rFonts w:ascii="Berlin Sans FB" w:eastAsia="Times New Roman" w:hAnsi="Berlin Sans FB"/>
          <w:sz w:val="24"/>
          <w:szCs w:val="24"/>
        </w:rPr>
      </w:pPr>
      <w:r w:rsidRPr="003573CF">
        <w:rPr>
          <w:rFonts w:ascii="Berlin Sans FB" w:eastAsia="Times New Roman" w:hAnsi="Berlin Sans FB"/>
          <w:sz w:val="24"/>
          <w:szCs w:val="24"/>
        </w:rPr>
        <w:t>General Convenor</w:t>
      </w:r>
    </w:p>
    <w:p w:rsidR="00171308" w:rsidRPr="003573CF" w:rsidRDefault="00171308" w:rsidP="004C3CBF">
      <w:pPr>
        <w:numPr>
          <w:ilvl w:val="2"/>
          <w:numId w:val="11"/>
        </w:numPr>
        <w:tabs>
          <w:tab w:val="left" w:pos="900"/>
        </w:tabs>
        <w:spacing w:after="0" w:afterAutospacing="0"/>
        <w:ind w:left="540" w:firstLine="0"/>
        <w:jc w:val="both"/>
        <w:rPr>
          <w:rFonts w:ascii="Berlin Sans FB" w:eastAsia="Times New Roman" w:hAnsi="Berlin Sans FB"/>
          <w:sz w:val="24"/>
          <w:szCs w:val="24"/>
        </w:rPr>
      </w:pPr>
      <w:r w:rsidRPr="003573CF">
        <w:rPr>
          <w:rFonts w:ascii="Berlin Sans FB" w:eastAsia="Times New Roman" w:hAnsi="Berlin Sans FB"/>
          <w:sz w:val="24"/>
          <w:szCs w:val="24"/>
        </w:rPr>
        <w:t>Convenor, Judges Committee</w:t>
      </w:r>
    </w:p>
    <w:p w:rsidR="00171308" w:rsidRPr="003573CF" w:rsidRDefault="00171308" w:rsidP="004C3CBF">
      <w:pPr>
        <w:numPr>
          <w:ilvl w:val="2"/>
          <w:numId w:val="11"/>
        </w:numPr>
        <w:tabs>
          <w:tab w:val="left" w:pos="900"/>
        </w:tabs>
        <w:spacing w:after="0" w:afterAutospacing="0"/>
        <w:ind w:left="540" w:firstLine="0"/>
        <w:jc w:val="both"/>
        <w:rPr>
          <w:rFonts w:ascii="Berlin Sans FB" w:eastAsia="Times New Roman" w:hAnsi="Berlin Sans FB"/>
          <w:sz w:val="24"/>
          <w:szCs w:val="24"/>
        </w:rPr>
      </w:pPr>
      <w:r w:rsidRPr="003573CF">
        <w:rPr>
          <w:rFonts w:ascii="Berlin Sans FB" w:eastAsia="Times New Roman" w:hAnsi="Berlin Sans FB"/>
          <w:sz w:val="24"/>
          <w:szCs w:val="24"/>
        </w:rPr>
        <w:t xml:space="preserve">Convenor, </w:t>
      </w:r>
      <w:proofErr w:type="spellStart"/>
      <w:r w:rsidRPr="003573CF">
        <w:rPr>
          <w:rFonts w:ascii="Berlin Sans FB" w:eastAsia="Times New Roman" w:hAnsi="Berlin Sans FB"/>
          <w:sz w:val="24"/>
          <w:szCs w:val="24"/>
        </w:rPr>
        <w:t>Programme</w:t>
      </w:r>
      <w:proofErr w:type="spellEnd"/>
      <w:r w:rsidRPr="003573CF">
        <w:rPr>
          <w:rFonts w:ascii="Berlin Sans FB" w:eastAsia="Times New Roman" w:hAnsi="Berlin Sans FB"/>
          <w:sz w:val="24"/>
          <w:szCs w:val="24"/>
        </w:rPr>
        <w:t xml:space="preserve"> Committee.</w:t>
      </w:r>
    </w:p>
    <w:p w:rsidR="00171308" w:rsidRPr="003573CF" w:rsidRDefault="007A1D3F" w:rsidP="004C3CBF">
      <w:pPr>
        <w:pStyle w:val="ListParagraph"/>
        <w:numPr>
          <w:ilvl w:val="0"/>
          <w:numId w:val="8"/>
        </w:numPr>
        <w:spacing w:after="0" w:afterAutospacing="0"/>
        <w:jc w:val="both"/>
        <w:rPr>
          <w:rFonts w:ascii="Berlin Sans FB" w:hAnsi="Berlin Sans FB"/>
          <w:sz w:val="24"/>
          <w:szCs w:val="24"/>
        </w:rPr>
      </w:pPr>
      <w:r w:rsidRPr="004C3CBF">
        <w:rPr>
          <w:rFonts w:ascii="Berlin Sans FB" w:eastAsia="Times New Roman" w:hAnsi="Berlin Sans FB"/>
          <w:b/>
          <w:sz w:val="24"/>
          <w:szCs w:val="24"/>
        </w:rPr>
        <w:t xml:space="preserve">The </w:t>
      </w:r>
      <w:r w:rsidR="00171308" w:rsidRPr="004C3CBF">
        <w:rPr>
          <w:rFonts w:ascii="Berlin Sans FB" w:eastAsia="Times New Roman" w:hAnsi="Berlin Sans FB"/>
          <w:b/>
          <w:sz w:val="24"/>
          <w:szCs w:val="24"/>
        </w:rPr>
        <w:t>J</w:t>
      </w:r>
      <w:r w:rsidRPr="004C3CBF">
        <w:rPr>
          <w:rFonts w:ascii="Berlin Sans FB" w:eastAsia="Times New Roman" w:hAnsi="Berlin Sans FB"/>
          <w:b/>
          <w:sz w:val="24"/>
          <w:szCs w:val="24"/>
        </w:rPr>
        <w:t xml:space="preserve">udges </w:t>
      </w:r>
      <w:r w:rsidR="00171308" w:rsidRPr="004C3CBF">
        <w:rPr>
          <w:rFonts w:ascii="Berlin Sans FB" w:eastAsia="Times New Roman" w:hAnsi="Berlin Sans FB"/>
          <w:b/>
          <w:sz w:val="24"/>
          <w:szCs w:val="24"/>
        </w:rPr>
        <w:t>C</w:t>
      </w:r>
      <w:r w:rsidRPr="004C3CBF">
        <w:rPr>
          <w:rFonts w:ascii="Berlin Sans FB" w:eastAsia="Times New Roman" w:hAnsi="Berlin Sans FB"/>
          <w:b/>
          <w:sz w:val="24"/>
          <w:szCs w:val="24"/>
        </w:rPr>
        <w:t>ommittee</w:t>
      </w:r>
      <w:r w:rsidRPr="003573CF">
        <w:rPr>
          <w:rFonts w:ascii="Berlin Sans FB" w:eastAsia="Times New Roman" w:hAnsi="Berlin Sans FB"/>
          <w:sz w:val="24"/>
          <w:szCs w:val="24"/>
        </w:rPr>
        <w:t xml:space="preserve"> </w:t>
      </w:r>
      <w:r w:rsidR="00D2267A" w:rsidRPr="003573CF">
        <w:rPr>
          <w:rFonts w:ascii="Berlin Sans FB" w:eastAsia="Times New Roman" w:hAnsi="Berlin Sans FB"/>
          <w:sz w:val="24"/>
          <w:szCs w:val="24"/>
        </w:rPr>
        <w:t>shall</w:t>
      </w:r>
      <w:r w:rsidR="001C0F04" w:rsidRPr="003573CF">
        <w:rPr>
          <w:rFonts w:ascii="Berlin Sans FB" w:eastAsia="Times New Roman" w:hAnsi="Berlin Sans FB"/>
          <w:sz w:val="24"/>
          <w:szCs w:val="24"/>
        </w:rPr>
        <w:t xml:space="preserve"> appoint judges for </w:t>
      </w:r>
      <w:r w:rsidR="00D2267A" w:rsidRPr="003573CF">
        <w:rPr>
          <w:rFonts w:ascii="Berlin Sans FB" w:eastAsia="Times New Roman" w:hAnsi="Berlin Sans FB"/>
          <w:sz w:val="24"/>
          <w:szCs w:val="24"/>
        </w:rPr>
        <w:t>the competition</w:t>
      </w:r>
      <w:r w:rsidR="00171308" w:rsidRPr="003573CF">
        <w:rPr>
          <w:rFonts w:ascii="Berlin Sans FB" w:eastAsia="Times New Roman" w:hAnsi="Berlin Sans FB"/>
          <w:sz w:val="24"/>
          <w:szCs w:val="24"/>
        </w:rPr>
        <w:t xml:space="preserve">. </w:t>
      </w:r>
    </w:p>
    <w:p w:rsidR="007A1D3F" w:rsidRPr="00147745" w:rsidRDefault="007A1D3F" w:rsidP="004C3CBF">
      <w:pPr>
        <w:pStyle w:val="ListParagraph"/>
        <w:numPr>
          <w:ilvl w:val="0"/>
          <w:numId w:val="8"/>
        </w:numPr>
        <w:spacing w:after="0" w:afterAutospacing="0"/>
        <w:jc w:val="both"/>
        <w:rPr>
          <w:rFonts w:ascii="Berlin Sans FB" w:hAnsi="Berlin Sans FB"/>
          <w:b/>
          <w:sz w:val="24"/>
          <w:szCs w:val="24"/>
        </w:rPr>
      </w:pPr>
      <w:r w:rsidRPr="004C3CBF">
        <w:rPr>
          <w:rFonts w:ascii="Berlin Sans FB" w:eastAsia="Times New Roman" w:hAnsi="Berlin Sans FB"/>
          <w:b/>
          <w:sz w:val="24"/>
          <w:szCs w:val="24"/>
        </w:rPr>
        <w:t>Finance</w:t>
      </w:r>
    </w:p>
    <w:p w:rsidR="00147745" w:rsidRPr="003573CF" w:rsidRDefault="00147745" w:rsidP="00147745">
      <w:pPr>
        <w:spacing w:after="0" w:afterAutospacing="0"/>
        <w:ind w:left="540"/>
        <w:jc w:val="both"/>
        <w:rPr>
          <w:rFonts w:ascii="Berlin Sans FB" w:eastAsia="Times New Roman" w:hAnsi="Berlin Sans FB"/>
          <w:sz w:val="24"/>
          <w:szCs w:val="24"/>
        </w:rPr>
      </w:pPr>
      <w:r w:rsidRPr="003573CF">
        <w:rPr>
          <w:rFonts w:ascii="Berlin Sans FB" w:eastAsia="Times New Roman" w:hAnsi="Berlin Sans FB"/>
          <w:sz w:val="24"/>
          <w:szCs w:val="24"/>
        </w:rPr>
        <w:t>The funds for the Kids’ Fest shall be raised through four sources.</w:t>
      </w:r>
    </w:p>
    <w:p w:rsidR="00147745" w:rsidRPr="00C91352" w:rsidRDefault="00147745" w:rsidP="00147745">
      <w:pPr>
        <w:numPr>
          <w:ilvl w:val="2"/>
          <w:numId w:val="13"/>
        </w:numPr>
        <w:tabs>
          <w:tab w:val="left" w:pos="900"/>
        </w:tabs>
        <w:spacing w:after="0" w:afterAutospacing="0"/>
        <w:ind w:left="540" w:firstLine="0"/>
        <w:jc w:val="both"/>
        <w:rPr>
          <w:rFonts w:ascii="Berlin Sans FB" w:eastAsia="Times New Roman" w:hAnsi="Berlin Sans FB"/>
          <w:sz w:val="24"/>
          <w:szCs w:val="24"/>
        </w:rPr>
      </w:pPr>
      <w:r>
        <w:rPr>
          <w:rFonts w:ascii="Berlin Sans FB" w:eastAsia="Times New Roman" w:hAnsi="Berlin Sans FB"/>
          <w:sz w:val="24"/>
          <w:szCs w:val="24"/>
        </w:rPr>
        <w:t>Registration F</w:t>
      </w:r>
      <w:r w:rsidRPr="00C91352">
        <w:rPr>
          <w:rFonts w:ascii="Berlin Sans FB" w:eastAsia="Times New Roman" w:hAnsi="Berlin Sans FB"/>
          <w:sz w:val="24"/>
          <w:szCs w:val="24"/>
        </w:rPr>
        <w:t>ee from member schools: Rs. 1000/-</w:t>
      </w:r>
    </w:p>
    <w:p w:rsidR="00147745" w:rsidRDefault="00147745" w:rsidP="00147745">
      <w:pPr>
        <w:numPr>
          <w:ilvl w:val="2"/>
          <w:numId w:val="13"/>
        </w:numPr>
        <w:tabs>
          <w:tab w:val="left" w:pos="900"/>
        </w:tabs>
        <w:spacing w:after="0" w:afterAutospacing="0"/>
        <w:ind w:left="540" w:firstLine="0"/>
        <w:jc w:val="both"/>
        <w:rPr>
          <w:rFonts w:ascii="Berlin Sans FB" w:eastAsia="Times New Roman" w:hAnsi="Berlin Sans FB"/>
          <w:sz w:val="24"/>
          <w:szCs w:val="24"/>
        </w:rPr>
      </w:pPr>
      <w:r w:rsidRPr="00C91352">
        <w:rPr>
          <w:rFonts w:ascii="Berlin Sans FB" w:eastAsia="Times New Roman" w:hAnsi="Berlin Sans FB"/>
          <w:sz w:val="24"/>
          <w:szCs w:val="24"/>
        </w:rPr>
        <w:t>Individual Participation fee: Rs.250/-</w:t>
      </w:r>
    </w:p>
    <w:p w:rsidR="00147745" w:rsidRDefault="00147745" w:rsidP="00147745">
      <w:pPr>
        <w:numPr>
          <w:ilvl w:val="2"/>
          <w:numId w:val="13"/>
        </w:numPr>
        <w:tabs>
          <w:tab w:val="left" w:pos="900"/>
        </w:tabs>
        <w:spacing w:after="0" w:afterAutospacing="0"/>
        <w:ind w:left="540" w:firstLine="0"/>
        <w:jc w:val="both"/>
        <w:rPr>
          <w:rFonts w:ascii="Berlin Sans FB" w:eastAsia="Times New Roman" w:hAnsi="Berlin Sans FB"/>
          <w:sz w:val="24"/>
          <w:szCs w:val="24"/>
        </w:rPr>
      </w:pPr>
      <w:r w:rsidRPr="005C11A7">
        <w:rPr>
          <w:rFonts w:ascii="Berlin Sans FB" w:eastAsia="Times New Roman" w:hAnsi="Berlin Sans FB"/>
          <w:sz w:val="24"/>
          <w:szCs w:val="24"/>
        </w:rPr>
        <w:t>Sale of food coupons.</w:t>
      </w:r>
    </w:p>
    <w:p w:rsidR="00147745" w:rsidRPr="00DE608E" w:rsidRDefault="00147745" w:rsidP="00147745">
      <w:pPr>
        <w:numPr>
          <w:ilvl w:val="2"/>
          <w:numId w:val="13"/>
        </w:numPr>
        <w:tabs>
          <w:tab w:val="left" w:pos="900"/>
        </w:tabs>
        <w:spacing w:after="0" w:afterAutospacing="0"/>
        <w:ind w:left="540" w:firstLine="0"/>
        <w:jc w:val="both"/>
        <w:rPr>
          <w:rFonts w:ascii="Berlin Sans FB" w:hAnsi="Berlin Sans FB"/>
          <w:b/>
          <w:sz w:val="24"/>
          <w:szCs w:val="24"/>
        </w:rPr>
      </w:pPr>
      <w:r w:rsidRPr="00DE608E">
        <w:rPr>
          <w:rFonts w:ascii="Berlin Sans FB" w:eastAsia="Times New Roman" w:hAnsi="Berlin Sans FB"/>
          <w:sz w:val="24"/>
          <w:szCs w:val="24"/>
        </w:rPr>
        <w:t>Sponsorship.</w:t>
      </w:r>
    </w:p>
    <w:p w:rsidR="007A1D3F" w:rsidRPr="00147745" w:rsidRDefault="005C11A7" w:rsidP="00147745">
      <w:pPr>
        <w:pStyle w:val="ListParagraph"/>
        <w:numPr>
          <w:ilvl w:val="0"/>
          <w:numId w:val="8"/>
        </w:numPr>
        <w:spacing w:after="0" w:afterAutospacing="0"/>
        <w:jc w:val="both"/>
        <w:rPr>
          <w:rFonts w:ascii="Berlin Sans FB" w:hAnsi="Berlin Sans FB"/>
          <w:b/>
          <w:sz w:val="24"/>
          <w:szCs w:val="24"/>
        </w:rPr>
      </w:pPr>
      <w:r w:rsidRPr="00147745">
        <w:rPr>
          <w:rFonts w:ascii="Berlin Sans FB" w:eastAsia="Times New Roman" w:hAnsi="Berlin Sans FB"/>
          <w:b/>
          <w:bCs/>
          <w:sz w:val="24"/>
          <w:szCs w:val="24"/>
        </w:rPr>
        <w:t>F</w:t>
      </w:r>
      <w:r w:rsidR="007A1D3F" w:rsidRPr="00147745">
        <w:rPr>
          <w:rFonts w:ascii="Berlin Sans FB" w:eastAsia="Times New Roman" w:hAnsi="Berlin Sans FB"/>
          <w:b/>
          <w:bCs/>
          <w:sz w:val="24"/>
          <w:szCs w:val="24"/>
        </w:rPr>
        <w:t>ee</w:t>
      </w:r>
    </w:p>
    <w:p w:rsidR="009C16DC" w:rsidRDefault="009C16DC" w:rsidP="004C3CBF">
      <w:pPr>
        <w:spacing w:after="0" w:afterAutospacing="0"/>
        <w:ind w:left="540"/>
        <w:jc w:val="both"/>
        <w:rPr>
          <w:rFonts w:ascii="Berlin Sans FB" w:eastAsia="Times New Roman" w:hAnsi="Berlin Sans FB"/>
          <w:sz w:val="24"/>
          <w:szCs w:val="24"/>
        </w:rPr>
      </w:pPr>
      <w:r w:rsidRPr="003573CF">
        <w:rPr>
          <w:rFonts w:ascii="Berlin Sans FB" w:eastAsia="Times New Roman" w:hAnsi="Berlin Sans FB"/>
          <w:sz w:val="24"/>
          <w:szCs w:val="24"/>
        </w:rPr>
        <w:t xml:space="preserve">The </w:t>
      </w:r>
      <w:r w:rsidR="00DE608E">
        <w:rPr>
          <w:rFonts w:ascii="Berlin Sans FB" w:eastAsia="Times New Roman" w:hAnsi="Berlin Sans FB"/>
          <w:sz w:val="24"/>
          <w:szCs w:val="24"/>
        </w:rPr>
        <w:t>F</w:t>
      </w:r>
      <w:r w:rsidRPr="003573CF">
        <w:rPr>
          <w:rFonts w:ascii="Berlin Sans FB" w:eastAsia="Times New Roman" w:hAnsi="Berlin Sans FB"/>
          <w:sz w:val="24"/>
          <w:szCs w:val="24"/>
        </w:rPr>
        <w:t>ee (</w:t>
      </w:r>
      <w:r w:rsidR="00147745">
        <w:rPr>
          <w:rFonts w:ascii="Berlin Sans FB" w:eastAsia="Times New Roman" w:hAnsi="Berlin Sans FB"/>
          <w:sz w:val="24"/>
          <w:szCs w:val="24"/>
        </w:rPr>
        <w:t>S</w:t>
      </w:r>
      <w:r w:rsidRPr="003573CF">
        <w:rPr>
          <w:rFonts w:ascii="Berlin Sans FB" w:eastAsia="Times New Roman" w:hAnsi="Berlin Sans FB"/>
          <w:sz w:val="24"/>
          <w:szCs w:val="24"/>
        </w:rPr>
        <w:t>chool</w:t>
      </w:r>
      <w:r w:rsidR="00147745">
        <w:rPr>
          <w:rFonts w:ascii="Berlin Sans FB" w:eastAsia="Times New Roman" w:hAnsi="Berlin Sans FB"/>
          <w:sz w:val="24"/>
          <w:szCs w:val="24"/>
        </w:rPr>
        <w:t xml:space="preserve"> Reg. F</w:t>
      </w:r>
      <w:r w:rsidRPr="003573CF">
        <w:rPr>
          <w:rFonts w:ascii="Berlin Sans FB" w:eastAsia="Times New Roman" w:hAnsi="Berlin Sans FB"/>
          <w:sz w:val="24"/>
          <w:szCs w:val="24"/>
        </w:rPr>
        <w:t xml:space="preserve">ee+ </w:t>
      </w:r>
      <w:r w:rsidR="00147745">
        <w:rPr>
          <w:rFonts w:ascii="Berlin Sans FB" w:eastAsia="Times New Roman" w:hAnsi="Berlin Sans FB"/>
          <w:sz w:val="24"/>
          <w:szCs w:val="24"/>
        </w:rPr>
        <w:t>I</w:t>
      </w:r>
      <w:r w:rsidRPr="003573CF">
        <w:rPr>
          <w:rFonts w:ascii="Berlin Sans FB" w:eastAsia="Times New Roman" w:hAnsi="Berlin Sans FB"/>
          <w:sz w:val="24"/>
          <w:szCs w:val="24"/>
        </w:rPr>
        <w:t xml:space="preserve">ndividual </w:t>
      </w:r>
      <w:r w:rsidR="00147745">
        <w:rPr>
          <w:rFonts w:ascii="Berlin Sans FB" w:eastAsia="Times New Roman" w:hAnsi="Berlin Sans FB"/>
          <w:sz w:val="24"/>
          <w:szCs w:val="24"/>
        </w:rPr>
        <w:t>P</w:t>
      </w:r>
      <w:r w:rsidRPr="003573CF">
        <w:rPr>
          <w:rFonts w:ascii="Berlin Sans FB" w:eastAsia="Times New Roman" w:hAnsi="Berlin Sans FB"/>
          <w:sz w:val="24"/>
          <w:szCs w:val="24"/>
        </w:rPr>
        <w:t xml:space="preserve">articipation </w:t>
      </w:r>
      <w:r w:rsidR="00147745">
        <w:rPr>
          <w:rFonts w:ascii="Berlin Sans FB" w:eastAsia="Times New Roman" w:hAnsi="Berlin Sans FB"/>
          <w:sz w:val="24"/>
          <w:szCs w:val="24"/>
        </w:rPr>
        <w:t>F</w:t>
      </w:r>
      <w:r w:rsidRPr="003573CF">
        <w:rPr>
          <w:rFonts w:ascii="Berlin Sans FB" w:eastAsia="Times New Roman" w:hAnsi="Berlin Sans FB"/>
          <w:sz w:val="24"/>
          <w:szCs w:val="24"/>
        </w:rPr>
        <w:t xml:space="preserve">ee) shall be remitted </w:t>
      </w:r>
      <w:r w:rsidR="00D2267A" w:rsidRPr="003573CF">
        <w:rPr>
          <w:rFonts w:ascii="Berlin Sans FB" w:eastAsia="Times New Roman" w:hAnsi="Berlin Sans FB"/>
          <w:sz w:val="24"/>
          <w:szCs w:val="24"/>
        </w:rPr>
        <w:t>to the</w:t>
      </w:r>
      <w:r w:rsidRPr="003573CF">
        <w:rPr>
          <w:rFonts w:ascii="Berlin Sans FB" w:eastAsia="Times New Roman" w:hAnsi="Berlin Sans FB"/>
          <w:sz w:val="24"/>
          <w:szCs w:val="24"/>
        </w:rPr>
        <w:t xml:space="preserve"> SSCT vide a DD drawn in </w:t>
      </w:r>
      <w:proofErr w:type="spellStart"/>
      <w:r w:rsidRPr="003573CF">
        <w:rPr>
          <w:rFonts w:ascii="Berlin Sans FB" w:eastAsia="Times New Roman" w:hAnsi="Berlin Sans FB"/>
          <w:sz w:val="24"/>
          <w:szCs w:val="24"/>
        </w:rPr>
        <w:t>favour</w:t>
      </w:r>
      <w:proofErr w:type="spellEnd"/>
      <w:r w:rsidRPr="003573CF">
        <w:rPr>
          <w:rFonts w:ascii="Berlin Sans FB" w:eastAsia="Times New Roman" w:hAnsi="Berlin Sans FB"/>
          <w:sz w:val="24"/>
          <w:szCs w:val="24"/>
        </w:rPr>
        <w:t xml:space="preserve"> of </w:t>
      </w:r>
      <w:r w:rsidR="00D2267A" w:rsidRPr="003573CF">
        <w:rPr>
          <w:rFonts w:ascii="Berlin Sans FB" w:eastAsia="Times New Roman" w:hAnsi="Berlin Sans FB"/>
          <w:sz w:val="24"/>
          <w:szCs w:val="24"/>
        </w:rPr>
        <w:t xml:space="preserve">the </w:t>
      </w:r>
      <w:r w:rsidR="00D2267A" w:rsidRPr="00DC4CF7">
        <w:rPr>
          <w:rFonts w:ascii="Berlin Sans FB" w:eastAsia="Times New Roman" w:hAnsi="Berlin Sans FB"/>
          <w:b/>
          <w:sz w:val="24"/>
          <w:szCs w:val="24"/>
        </w:rPr>
        <w:t>Treasurer</w:t>
      </w:r>
      <w:r w:rsidRPr="00DC4CF7">
        <w:rPr>
          <w:rFonts w:ascii="Berlin Sans FB" w:eastAsia="Times New Roman" w:hAnsi="Berlin Sans FB"/>
          <w:b/>
          <w:sz w:val="24"/>
          <w:szCs w:val="24"/>
        </w:rPr>
        <w:t xml:space="preserve">, </w:t>
      </w:r>
      <w:proofErr w:type="spellStart"/>
      <w:r w:rsidRPr="00DC4CF7">
        <w:rPr>
          <w:rFonts w:ascii="Berlin Sans FB" w:eastAsia="Times New Roman" w:hAnsi="Berlin Sans FB"/>
          <w:b/>
          <w:sz w:val="24"/>
          <w:szCs w:val="24"/>
        </w:rPr>
        <w:t>Thrissur</w:t>
      </w:r>
      <w:proofErr w:type="spellEnd"/>
      <w:r w:rsidRPr="00DC4CF7">
        <w:rPr>
          <w:rFonts w:ascii="Berlin Sans FB" w:eastAsia="Times New Roman" w:hAnsi="Berlin Sans FB"/>
          <w:b/>
          <w:sz w:val="24"/>
          <w:szCs w:val="24"/>
        </w:rPr>
        <w:t xml:space="preserve"> Sahodaya Complex</w:t>
      </w:r>
      <w:r w:rsidRPr="003573CF">
        <w:rPr>
          <w:rFonts w:ascii="Berlin Sans FB" w:eastAsia="Times New Roman" w:hAnsi="Berlin Sans FB"/>
          <w:sz w:val="24"/>
          <w:szCs w:val="24"/>
        </w:rPr>
        <w:t xml:space="preserve">, payable at </w:t>
      </w:r>
      <w:proofErr w:type="spellStart"/>
      <w:r w:rsidRPr="003573CF">
        <w:rPr>
          <w:rFonts w:ascii="Berlin Sans FB" w:eastAsia="Times New Roman" w:hAnsi="Berlin Sans FB"/>
          <w:sz w:val="24"/>
          <w:szCs w:val="24"/>
        </w:rPr>
        <w:t>Thrissur</w:t>
      </w:r>
      <w:proofErr w:type="spellEnd"/>
      <w:r w:rsidRPr="003573CF">
        <w:rPr>
          <w:rFonts w:ascii="Berlin Sans FB" w:eastAsia="Times New Roman" w:hAnsi="Berlin Sans FB"/>
          <w:sz w:val="24"/>
          <w:szCs w:val="24"/>
        </w:rPr>
        <w:t>.</w:t>
      </w:r>
    </w:p>
    <w:p w:rsidR="00B67D46" w:rsidRDefault="00B67D46" w:rsidP="004C3CBF">
      <w:pPr>
        <w:numPr>
          <w:ilvl w:val="0"/>
          <w:numId w:val="8"/>
        </w:numPr>
        <w:spacing w:after="0" w:afterAutospacing="0"/>
        <w:jc w:val="both"/>
        <w:rPr>
          <w:rFonts w:ascii="Berlin Sans FB" w:eastAsia="Times New Roman" w:hAnsi="Berlin Sans FB"/>
          <w:b/>
          <w:sz w:val="24"/>
          <w:szCs w:val="24"/>
        </w:rPr>
      </w:pPr>
      <w:r>
        <w:rPr>
          <w:rFonts w:ascii="Berlin Sans FB" w:eastAsia="Times New Roman" w:hAnsi="Berlin Sans FB"/>
          <w:b/>
          <w:sz w:val="24"/>
          <w:szCs w:val="24"/>
        </w:rPr>
        <w:t>Registration:</w:t>
      </w:r>
    </w:p>
    <w:p w:rsidR="00B67D46" w:rsidRPr="00B67D46" w:rsidRDefault="00B67D46" w:rsidP="00B67D46">
      <w:pPr>
        <w:spacing w:after="0" w:afterAutospacing="0"/>
        <w:ind w:left="540"/>
        <w:jc w:val="both"/>
        <w:rPr>
          <w:rFonts w:ascii="Berlin Sans FB" w:eastAsia="Times New Roman" w:hAnsi="Berlin Sans FB"/>
          <w:sz w:val="24"/>
          <w:szCs w:val="24"/>
        </w:rPr>
      </w:pPr>
      <w:r>
        <w:rPr>
          <w:rFonts w:ascii="Berlin Sans FB" w:eastAsia="Times New Roman" w:hAnsi="Berlin Sans FB"/>
          <w:sz w:val="24"/>
          <w:szCs w:val="24"/>
        </w:rPr>
        <w:t xml:space="preserve">Registration will be done online through the </w:t>
      </w:r>
      <w:proofErr w:type="spellStart"/>
      <w:r>
        <w:rPr>
          <w:rFonts w:ascii="Berlin Sans FB" w:eastAsia="Times New Roman" w:hAnsi="Berlin Sans FB"/>
          <w:sz w:val="24"/>
          <w:szCs w:val="24"/>
        </w:rPr>
        <w:t>Sahodyaya</w:t>
      </w:r>
      <w:proofErr w:type="spellEnd"/>
      <w:r>
        <w:rPr>
          <w:rFonts w:ascii="Berlin Sans FB" w:eastAsia="Times New Roman" w:hAnsi="Berlin Sans FB"/>
          <w:sz w:val="24"/>
          <w:szCs w:val="24"/>
        </w:rPr>
        <w:t xml:space="preserve"> official website </w:t>
      </w:r>
      <w:hyperlink r:id="rId7" w:history="1">
        <w:r w:rsidRPr="00096E5F">
          <w:rPr>
            <w:rStyle w:val="Hyperlink"/>
            <w:rFonts w:ascii="Berlin Sans FB" w:eastAsia="Times New Roman" w:hAnsi="Berlin Sans FB"/>
            <w:sz w:val="24"/>
            <w:szCs w:val="24"/>
          </w:rPr>
          <w:t>www.sahodayathrissur.com</w:t>
        </w:r>
      </w:hyperlink>
      <w:r>
        <w:rPr>
          <w:rFonts w:ascii="Berlin Sans FB" w:eastAsia="Times New Roman" w:hAnsi="Berlin Sans FB"/>
          <w:sz w:val="24"/>
          <w:szCs w:val="24"/>
        </w:rPr>
        <w:t xml:space="preserve">. Once the online registration is over, schools can generate the Participant IDs and Consolidated List of Participants from the same site. Once the IDs and Consolidated Lists are generated, they must be verified carefully and corrections, if any, must be incorporated before finalizing the same. </w:t>
      </w:r>
      <w:proofErr w:type="gramStart"/>
      <w:r w:rsidRPr="00B67D46">
        <w:rPr>
          <w:rFonts w:ascii="Berlin Sans FB" w:eastAsia="Times New Roman" w:hAnsi="Berlin Sans FB"/>
          <w:b/>
          <w:sz w:val="24"/>
          <w:szCs w:val="24"/>
        </w:rPr>
        <w:t>Corrections of no kind shall be incorporated at a later date.</w:t>
      </w:r>
      <w:proofErr w:type="gramEnd"/>
    </w:p>
    <w:p w:rsidR="009C16DC" w:rsidRPr="004C3CBF" w:rsidRDefault="009C16DC" w:rsidP="004C3CBF">
      <w:pPr>
        <w:numPr>
          <w:ilvl w:val="0"/>
          <w:numId w:val="8"/>
        </w:numPr>
        <w:spacing w:after="0" w:afterAutospacing="0"/>
        <w:jc w:val="both"/>
        <w:rPr>
          <w:rFonts w:ascii="Berlin Sans FB" w:eastAsia="Times New Roman" w:hAnsi="Berlin Sans FB"/>
          <w:b/>
          <w:sz w:val="24"/>
          <w:szCs w:val="24"/>
        </w:rPr>
      </w:pPr>
      <w:r w:rsidRPr="004C3CBF">
        <w:rPr>
          <w:rFonts w:ascii="Berlin Sans FB" w:eastAsia="Times New Roman" w:hAnsi="Berlin Sans FB"/>
          <w:b/>
          <w:sz w:val="24"/>
          <w:szCs w:val="24"/>
        </w:rPr>
        <w:t>Rules &amp; regulations</w:t>
      </w:r>
      <w:r w:rsidR="004C3CBF">
        <w:rPr>
          <w:rFonts w:ascii="Berlin Sans FB" w:eastAsia="Times New Roman" w:hAnsi="Berlin Sans FB"/>
          <w:b/>
          <w:sz w:val="24"/>
          <w:szCs w:val="24"/>
        </w:rPr>
        <w:t>:</w:t>
      </w:r>
    </w:p>
    <w:p w:rsidR="009C16DC" w:rsidRPr="003573CF" w:rsidRDefault="009C16DC" w:rsidP="004C3CBF">
      <w:pPr>
        <w:numPr>
          <w:ilvl w:val="0"/>
          <w:numId w:val="14"/>
        </w:numPr>
        <w:tabs>
          <w:tab w:val="left" w:pos="900"/>
        </w:tabs>
        <w:spacing w:after="0" w:afterAutospacing="0"/>
        <w:ind w:left="540" w:firstLine="0"/>
        <w:jc w:val="both"/>
        <w:rPr>
          <w:rFonts w:ascii="Berlin Sans FB" w:eastAsia="Times New Roman" w:hAnsi="Berlin Sans FB"/>
          <w:sz w:val="24"/>
          <w:szCs w:val="24"/>
        </w:rPr>
      </w:pPr>
      <w:r w:rsidRPr="003573CF">
        <w:rPr>
          <w:rFonts w:ascii="Berlin Sans FB" w:eastAsia="Times New Roman" w:hAnsi="Berlin Sans FB"/>
          <w:sz w:val="24"/>
          <w:szCs w:val="24"/>
        </w:rPr>
        <w:t xml:space="preserve">A student can take part </w:t>
      </w:r>
      <w:r w:rsidRPr="00DE608E">
        <w:rPr>
          <w:rFonts w:ascii="Berlin Sans FB" w:eastAsia="Times New Roman" w:hAnsi="Berlin Sans FB"/>
          <w:b/>
          <w:sz w:val="24"/>
          <w:szCs w:val="24"/>
        </w:rPr>
        <w:t>only in one individual item and in any one of the group items</w:t>
      </w:r>
      <w:r w:rsidRPr="003573CF">
        <w:rPr>
          <w:rFonts w:ascii="Berlin Sans FB" w:eastAsia="Times New Roman" w:hAnsi="Berlin Sans FB"/>
          <w:sz w:val="24"/>
          <w:szCs w:val="24"/>
        </w:rPr>
        <w:t>.</w:t>
      </w:r>
    </w:p>
    <w:p w:rsidR="009C16DC" w:rsidRPr="003C4978" w:rsidRDefault="009C16DC" w:rsidP="004C3CBF">
      <w:pPr>
        <w:numPr>
          <w:ilvl w:val="0"/>
          <w:numId w:val="14"/>
        </w:numPr>
        <w:tabs>
          <w:tab w:val="left" w:pos="900"/>
        </w:tabs>
        <w:spacing w:after="0" w:afterAutospacing="0"/>
        <w:ind w:left="540" w:firstLine="0"/>
        <w:jc w:val="both"/>
        <w:rPr>
          <w:rFonts w:ascii="Berlin Sans FB" w:eastAsia="Times New Roman" w:hAnsi="Berlin Sans FB"/>
          <w:sz w:val="24"/>
          <w:szCs w:val="24"/>
        </w:rPr>
      </w:pPr>
      <w:r w:rsidRPr="003573CF">
        <w:rPr>
          <w:rFonts w:ascii="Berlin Sans FB" w:eastAsia="Times New Roman" w:hAnsi="Berlin Sans FB"/>
          <w:sz w:val="24"/>
          <w:szCs w:val="24"/>
        </w:rPr>
        <w:t xml:space="preserve">Participants are not allowed to perform any item </w:t>
      </w:r>
      <w:r w:rsidRPr="003C4978">
        <w:rPr>
          <w:rFonts w:ascii="Berlin Sans FB" w:eastAsia="Times New Roman" w:hAnsi="Berlin Sans FB"/>
          <w:sz w:val="24"/>
          <w:szCs w:val="24"/>
        </w:rPr>
        <w:t>wearing their school uniform</w:t>
      </w:r>
      <w:r w:rsidR="00FA35BE" w:rsidRPr="003C4978">
        <w:rPr>
          <w:rFonts w:ascii="Berlin Sans FB" w:eastAsia="Times New Roman" w:hAnsi="Berlin Sans FB"/>
          <w:sz w:val="24"/>
          <w:szCs w:val="24"/>
        </w:rPr>
        <w:t>.</w:t>
      </w:r>
    </w:p>
    <w:p w:rsidR="009C16DC" w:rsidRPr="003C4978" w:rsidRDefault="009C16DC" w:rsidP="004C3CBF">
      <w:pPr>
        <w:numPr>
          <w:ilvl w:val="0"/>
          <w:numId w:val="14"/>
        </w:numPr>
        <w:tabs>
          <w:tab w:val="left" w:pos="900"/>
        </w:tabs>
        <w:spacing w:after="0" w:afterAutospacing="0"/>
        <w:ind w:left="540" w:firstLine="0"/>
        <w:jc w:val="both"/>
        <w:rPr>
          <w:rFonts w:ascii="Berlin Sans FB" w:hAnsi="Berlin Sans FB"/>
          <w:sz w:val="24"/>
          <w:szCs w:val="24"/>
        </w:rPr>
      </w:pPr>
      <w:r w:rsidRPr="003C4978">
        <w:rPr>
          <w:rFonts w:ascii="Berlin Sans FB" w:hAnsi="Berlin Sans FB"/>
          <w:sz w:val="24"/>
          <w:szCs w:val="24"/>
        </w:rPr>
        <w:t>The participants are instructed to report</w:t>
      </w:r>
      <w:r w:rsidR="003C4978" w:rsidRPr="003C4978">
        <w:rPr>
          <w:rFonts w:ascii="Berlin Sans FB" w:hAnsi="Berlin Sans FB"/>
          <w:sz w:val="24"/>
          <w:szCs w:val="24"/>
        </w:rPr>
        <w:t xml:space="preserve"> </w:t>
      </w:r>
      <w:r w:rsidR="00696BDB" w:rsidRPr="003C4978">
        <w:rPr>
          <w:rFonts w:ascii="Berlin Sans FB" w:hAnsi="Berlin Sans FB"/>
          <w:sz w:val="24"/>
          <w:szCs w:val="24"/>
        </w:rPr>
        <w:t xml:space="preserve">one hour </w:t>
      </w:r>
      <w:r w:rsidRPr="003C4978">
        <w:rPr>
          <w:rFonts w:ascii="Berlin Sans FB" w:hAnsi="Berlin Sans FB"/>
          <w:sz w:val="24"/>
          <w:szCs w:val="24"/>
        </w:rPr>
        <w:t>p</w:t>
      </w:r>
      <w:r w:rsidR="0038613D" w:rsidRPr="003C4978">
        <w:rPr>
          <w:rFonts w:ascii="Berlin Sans FB" w:hAnsi="Berlin Sans FB"/>
          <w:sz w:val="24"/>
          <w:szCs w:val="24"/>
        </w:rPr>
        <w:t xml:space="preserve">rior to the stipulated time to </w:t>
      </w:r>
      <w:r w:rsidRPr="003C4978">
        <w:rPr>
          <w:rFonts w:ascii="Berlin Sans FB" w:hAnsi="Berlin Sans FB"/>
          <w:sz w:val="24"/>
          <w:szCs w:val="24"/>
        </w:rPr>
        <w:t xml:space="preserve">collect the chest numbers.                                                                </w:t>
      </w:r>
    </w:p>
    <w:p w:rsidR="009C16DC" w:rsidRPr="00445EE8" w:rsidRDefault="009C16DC" w:rsidP="004C3CBF">
      <w:pPr>
        <w:numPr>
          <w:ilvl w:val="0"/>
          <w:numId w:val="14"/>
        </w:numPr>
        <w:tabs>
          <w:tab w:val="left" w:pos="900"/>
        </w:tabs>
        <w:spacing w:after="0" w:afterAutospacing="0"/>
        <w:ind w:left="540" w:firstLine="0"/>
        <w:jc w:val="both"/>
        <w:rPr>
          <w:rFonts w:ascii="Berlin Sans FB" w:hAnsi="Berlin Sans FB"/>
          <w:sz w:val="24"/>
          <w:szCs w:val="24"/>
        </w:rPr>
      </w:pPr>
      <w:r w:rsidRPr="003C4978">
        <w:rPr>
          <w:rFonts w:ascii="Berlin Sans FB" w:hAnsi="Berlin Sans FB"/>
          <w:sz w:val="24"/>
          <w:szCs w:val="24"/>
        </w:rPr>
        <w:t xml:space="preserve">A grace of 10 seconds will be given for each </w:t>
      </w:r>
      <w:r w:rsidR="00DE608E">
        <w:rPr>
          <w:rFonts w:ascii="Berlin Sans FB" w:hAnsi="Berlin Sans FB"/>
          <w:sz w:val="24"/>
          <w:szCs w:val="24"/>
        </w:rPr>
        <w:t xml:space="preserve">stage </w:t>
      </w:r>
      <w:r w:rsidRPr="003C4978">
        <w:rPr>
          <w:rFonts w:ascii="Berlin Sans FB" w:hAnsi="Berlin Sans FB"/>
          <w:sz w:val="24"/>
          <w:szCs w:val="24"/>
        </w:rPr>
        <w:t>item.</w:t>
      </w:r>
      <w:r w:rsidRPr="00445EE8">
        <w:rPr>
          <w:rFonts w:ascii="Berlin Sans FB" w:hAnsi="Berlin Sans FB"/>
          <w:sz w:val="24"/>
          <w:szCs w:val="24"/>
        </w:rPr>
        <w:t xml:space="preserve">                     </w:t>
      </w:r>
    </w:p>
    <w:p w:rsidR="009C16DC" w:rsidRPr="003573CF" w:rsidRDefault="009C16DC" w:rsidP="004C3CBF">
      <w:pPr>
        <w:numPr>
          <w:ilvl w:val="0"/>
          <w:numId w:val="14"/>
        </w:numPr>
        <w:tabs>
          <w:tab w:val="left" w:pos="900"/>
        </w:tabs>
        <w:spacing w:after="0" w:afterAutospacing="0"/>
        <w:ind w:left="540" w:firstLine="0"/>
        <w:jc w:val="both"/>
        <w:rPr>
          <w:rFonts w:ascii="Berlin Sans FB" w:hAnsi="Berlin Sans FB"/>
          <w:sz w:val="24"/>
          <w:szCs w:val="24"/>
        </w:rPr>
      </w:pPr>
      <w:r w:rsidRPr="003573CF">
        <w:rPr>
          <w:rFonts w:ascii="Berlin Sans FB" w:hAnsi="Berlin Sans FB"/>
          <w:sz w:val="24"/>
          <w:szCs w:val="24"/>
        </w:rPr>
        <w:t xml:space="preserve">Chest numbers should be returned to the stage volunteer as soon as </w:t>
      </w:r>
      <w:r w:rsidR="00D2267A" w:rsidRPr="003573CF">
        <w:rPr>
          <w:rFonts w:ascii="Berlin Sans FB" w:hAnsi="Berlin Sans FB"/>
          <w:sz w:val="24"/>
          <w:szCs w:val="24"/>
        </w:rPr>
        <w:t>the competition</w:t>
      </w:r>
      <w:r w:rsidRPr="003573CF">
        <w:rPr>
          <w:rFonts w:ascii="Berlin Sans FB" w:hAnsi="Berlin Sans FB"/>
          <w:sz w:val="24"/>
          <w:szCs w:val="24"/>
        </w:rPr>
        <w:t xml:space="preserve"> is over.</w:t>
      </w:r>
    </w:p>
    <w:p w:rsidR="009C16DC" w:rsidRPr="003573CF" w:rsidRDefault="009C16DC" w:rsidP="004C3CBF">
      <w:pPr>
        <w:numPr>
          <w:ilvl w:val="0"/>
          <w:numId w:val="14"/>
        </w:numPr>
        <w:tabs>
          <w:tab w:val="left" w:pos="900"/>
        </w:tabs>
        <w:spacing w:after="0" w:afterAutospacing="0"/>
        <w:ind w:left="540" w:firstLine="0"/>
        <w:jc w:val="both"/>
        <w:rPr>
          <w:rFonts w:ascii="Berlin Sans FB" w:hAnsi="Berlin Sans FB"/>
          <w:sz w:val="24"/>
          <w:szCs w:val="24"/>
        </w:rPr>
      </w:pPr>
      <w:r w:rsidRPr="003573CF">
        <w:rPr>
          <w:rFonts w:ascii="Berlin Sans FB" w:eastAsia="Times New Roman" w:hAnsi="Berlin Sans FB"/>
          <w:sz w:val="24"/>
          <w:szCs w:val="24"/>
        </w:rPr>
        <w:t xml:space="preserve">A meeting for the </w:t>
      </w:r>
      <w:r w:rsidR="00B93A00" w:rsidRPr="003573CF">
        <w:rPr>
          <w:rFonts w:ascii="Berlin Sans FB" w:eastAsia="Times New Roman" w:hAnsi="Berlin Sans FB"/>
          <w:sz w:val="24"/>
          <w:szCs w:val="24"/>
        </w:rPr>
        <w:t>Team Managers</w:t>
      </w:r>
      <w:r w:rsidRPr="003573CF">
        <w:rPr>
          <w:rFonts w:ascii="Berlin Sans FB" w:eastAsia="Times New Roman" w:hAnsi="Berlin Sans FB"/>
          <w:sz w:val="24"/>
          <w:szCs w:val="24"/>
        </w:rPr>
        <w:t xml:space="preserve"> of schools participating in Sahodaya Kids</w:t>
      </w:r>
      <w:r w:rsidR="00B93A00" w:rsidRPr="003573CF">
        <w:rPr>
          <w:rFonts w:ascii="Berlin Sans FB" w:eastAsia="Times New Roman" w:hAnsi="Berlin Sans FB"/>
          <w:sz w:val="24"/>
          <w:szCs w:val="24"/>
        </w:rPr>
        <w:t>’</w:t>
      </w:r>
      <w:r w:rsidRPr="003573CF">
        <w:rPr>
          <w:rFonts w:ascii="Berlin Sans FB" w:eastAsia="Times New Roman" w:hAnsi="Berlin Sans FB"/>
          <w:sz w:val="24"/>
          <w:szCs w:val="24"/>
        </w:rPr>
        <w:t xml:space="preserve"> Fest wil</w:t>
      </w:r>
      <w:r w:rsidR="00B93A00" w:rsidRPr="003573CF">
        <w:rPr>
          <w:rFonts w:ascii="Berlin Sans FB" w:eastAsia="Times New Roman" w:hAnsi="Berlin Sans FB"/>
          <w:sz w:val="24"/>
          <w:szCs w:val="24"/>
        </w:rPr>
        <w:t>l</w:t>
      </w:r>
      <w:r w:rsidRPr="003573CF">
        <w:rPr>
          <w:rFonts w:ascii="Berlin Sans FB" w:eastAsia="Times New Roman" w:hAnsi="Berlin Sans FB"/>
          <w:sz w:val="24"/>
          <w:szCs w:val="24"/>
        </w:rPr>
        <w:t xml:space="preserve"> be held at the venue school.  The </w:t>
      </w:r>
      <w:r w:rsidR="00B93A00" w:rsidRPr="003573CF">
        <w:rPr>
          <w:rFonts w:ascii="Berlin Sans FB" w:eastAsia="Times New Roman" w:hAnsi="Berlin Sans FB"/>
          <w:sz w:val="24"/>
          <w:szCs w:val="24"/>
        </w:rPr>
        <w:t>T</w:t>
      </w:r>
      <w:r w:rsidRPr="003573CF">
        <w:rPr>
          <w:rFonts w:ascii="Berlin Sans FB" w:eastAsia="Times New Roman" w:hAnsi="Berlin Sans FB"/>
          <w:sz w:val="24"/>
          <w:szCs w:val="24"/>
        </w:rPr>
        <w:t xml:space="preserve">eam </w:t>
      </w:r>
      <w:r w:rsidR="00B93A00" w:rsidRPr="003573CF">
        <w:rPr>
          <w:rFonts w:ascii="Berlin Sans FB" w:eastAsia="Times New Roman" w:hAnsi="Berlin Sans FB"/>
          <w:sz w:val="24"/>
          <w:szCs w:val="24"/>
        </w:rPr>
        <w:t>M</w:t>
      </w:r>
      <w:r w:rsidRPr="003573CF">
        <w:rPr>
          <w:rFonts w:ascii="Berlin Sans FB" w:eastAsia="Times New Roman" w:hAnsi="Berlin Sans FB"/>
          <w:sz w:val="24"/>
          <w:szCs w:val="24"/>
        </w:rPr>
        <w:t xml:space="preserve">anager has to submit the ID cards </w:t>
      </w:r>
      <w:r w:rsidR="00B20F82" w:rsidRPr="003573CF">
        <w:rPr>
          <w:rFonts w:ascii="Berlin Sans FB" w:eastAsia="Times New Roman" w:hAnsi="Berlin Sans FB"/>
          <w:sz w:val="24"/>
          <w:szCs w:val="24"/>
        </w:rPr>
        <w:t xml:space="preserve">along with the Consolidated List of Participants </w:t>
      </w:r>
      <w:r w:rsidR="00323534" w:rsidRPr="003573CF">
        <w:rPr>
          <w:rFonts w:ascii="Berlin Sans FB" w:eastAsia="Times New Roman" w:hAnsi="Berlin Sans FB"/>
          <w:sz w:val="24"/>
          <w:szCs w:val="24"/>
        </w:rPr>
        <w:t>during this meeting</w:t>
      </w:r>
      <w:r w:rsidRPr="003573CF">
        <w:rPr>
          <w:rFonts w:ascii="Berlin Sans FB" w:eastAsia="Times New Roman" w:hAnsi="Berlin Sans FB"/>
          <w:sz w:val="24"/>
          <w:szCs w:val="24"/>
        </w:rPr>
        <w:t>.</w:t>
      </w:r>
      <w:r w:rsidRPr="003573CF">
        <w:rPr>
          <w:rFonts w:ascii="Berlin Sans FB" w:hAnsi="Berlin Sans FB"/>
          <w:sz w:val="24"/>
          <w:szCs w:val="24"/>
        </w:rPr>
        <w:t xml:space="preserve"> </w:t>
      </w:r>
    </w:p>
    <w:p w:rsidR="007A1D3F" w:rsidRPr="00DC4CF7" w:rsidRDefault="007A1D3F" w:rsidP="004C3CBF">
      <w:pPr>
        <w:pStyle w:val="ListParagraph"/>
        <w:numPr>
          <w:ilvl w:val="0"/>
          <w:numId w:val="8"/>
        </w:numPr>
        <w:spacing w:after="0" w:afterAutospacing="0"/>
        <w:jc w:val="both"/>
        <w:rPr>
          <w:rFonts w:ascii="Berlin Sans FB" w:hAnsi="Berlin Sans FB"/>
          <w:b/>
          <w:sz w:val="24"/>
          <w:szCs w:val="24"/>
        </w:rPr>
      </w:pPr>
      <w:r w:rsidRPr="00DC4CF7">
        <w:rPr>
          <w:rFonts w:ascii="Berlin Sans FB" w:eastAsia="Times New Roman" w:hAnsi="Berlin Sans FB"/>
          <w:b/>
          <w:bCs/>
          <w:sz w:val="24"/>
          <w:szCs w:val="24"/>
        </w:rPr>
        <w:t xml:space="preserve">General </w:t>
      </w:r>
      <w:r w:rsidR="00D2267A" w:rsidRPr="00DC4CF7">
        <w:rPr>
          <w:rFonts w:ascii="Berlin Sans FB" w:eastAsia="Times New Roman" w:hAnsi="Berlin Sans FB"/>
          <w:b/>
          <w:bCs/>
          <w:sz w:val="24"/>
          <w:szCs w:val="24"/>
        </w:rPr>
        <w:t>Instructions</w:t>
      </w:r>
      <w:r w:rsidRPr="00DC4CF7">
        <w:rPr>
          <w:rFonts w:ascii="Berlin Sans FB" w:eastAsia="Times New Roman" w:hAnsi="Berlin Sans FB"/>
          <w:b/>
          <w:bCs/>
          <w:sz w:val="24"/>
          <w:szCs w:val="24"/>
        </w:rPr>
        <w:t xml:space="preserve"> regarding the competitions:</w:t>
      </w:r>
    </w:p>
    <w:p w:rsidR="00110251" w:rsidRDefault="007A1D3F" w:rsidP="00445EE8">
      <w:pPr>
        <w:numPr>
          <w:ilvl w:val="2"/>
          <w:numId w:val="9"/>
        </w:numPr>
        <w:tabs>
          <w:tab w:val="left" w:pos="900"/>
        </w:tabs>
        <w:spacing w:after="0" w:afterAutospacing="0"/>
        <w:ind w:left="540" w:firstLine="0"/>
        <w:jc w:val="both"/>
        <w:rPr>
          <w:rFonts w:ascii="Berlin Sans FB" w:eastAsia="Times New Roman" w:hAnsi="Berlin Sans FB"/>
          <w:sz w:val="24"/>
          <w:szCs w:val="24"/>
        </w:rPr>
      </w:pPr>
      <w:r w:rsidRPr="00445EE8">
        <w:rPr>
          <w:rFonts w:ascii="Berlin Sans FB" w:eastAsia="Times New Roman" w:hAnsi="Berlin Sans FB"/>
          <w:sz w:val="24"/>
          <w:szCs w:val="24"/>
        </w:rPr>
        <w:t>For each group item, two standbys can be registered in order to substitute the performers in the event of an emergency.  However, substitution while performing on the stage will not be allowed</w:t>
      </w:r>
      <w:r w:rsidR="00110251">
        <w:rPr>
          <w:rFonts w:ascii="Berlin Sans FB" w:eastAsia="Times New Roman" w:hAnsi="Berlin Sans FB"/>
          <w:sz w:val="24"/>
          <w:szCs w:val="24"/>
        </w:rPr>
        <w:t>.</w:t>
      </w:r>
    </w:p>
    <w:p w:rsidR="00110251" w:rsidRDefault="007A1D3F" w:rsidP="00445EE8">
      <w:pPr>
        <w:numPr>
          <w:ilvl w:val="2"/>
          <w:numId w:val="9"/>
        </w:numPr>
        <w:tabs>
          <w:tab w:val="left" w:pos="900"/>
        </w:tabs>
        <w:spacing w:after="0" w:afterAutospacing="0"/>
        <w:ind w:left="540" w:firstLine="0"/>
        <w:jc w:val="both"/>
        <w:rPr>
          <w:rFonts w:ascii="Berlin Sans FB" w:eastAsia="Times New Roman" w:hAnsi="Berlin Sans FB"/>
          <w:sz w:val="24"/>
          <w:szCs w:val="24"/>
        </w:rPr>
      </w:pPr>
      <w:r w:rsidRPr="00445EE8">
        <w:rPr>
          <w:rFonts w:ascii="Berlin Sans FB" w:eastAsia="Times New Roman" w:hAnsi="Berlin Sans FB"/>
          <w:sz w:val="24"/>
          <w:szCs w:val="24"/>
        </w:rPr>
        <w:t xml:space="preserve">Certificates and prizes will be given only to those students who perform on the stage. </w:t>
      </w:r>
    </w:p>
    <w:p w:rsidR="00445EE8" w:rsidRDefault="007A1D3F" w:rsidP="00445EE8">
      <w:pPr>
        <w:numPr>
          <w:ilvl w:val="2"/>
          <w:numId w:val="9"/>
        </w:numPr>
        <w:tabs>
          <w:tab w:val="left" w:pos="900"/>
        </w:tabs>
        <w:spacing w:after="0" w:afterAutospacing="0"/>
        <w:ind w:left="540" w:firstLine="0"/>
        <w:jc w:val="both"/>
        <w:rPr>
          <w:rFonts w:ascii="Berlin Sans FB" w:eastAsia="Times New Roman" w:hAnsi="Berlin Sans FB"/>
          <w:sz w:val="24"/>
          <w:szCs w:val="24"/>
        </w:rPr>
      </w:pPr>
      <w:r w:rsidRPr="00445EE8">
        <w:rPr>
          <w:rFonts w:ascii="Berlin Sans FB" w:eastAsia="Times New Roman" w:hAnsi="Berlin Sans FB"/>
          <w:sz w:val="24"/>
          <w:szCs w:val="24"/>
        </w:rPr>
        <w:t>Students registered as standbys need not pay any registration fee.  They will not be issued any Participation Certificate</w:t>
      </w:r>
      <w:r w:rsidR="00DE608E">
        <w:rPr>
          <w:rFonts w:ascii="Berlin Sans FB" w:eastAsia="Times New Roman" w:hAnsi="Berlin Sans FB"/>
          <w:sz w:val="24"/>
          <w:szCs w:val="24"/>
        </w:rPr>
        <w:t>, if they have not performed on stage</w:t>
      </w:r>
      <w:r w:rsidRPr="00445EE8">
        <w:rPr>
          <w:rFonts w:ascii="Berlin Sans FB" w:eastAsia="Times New Roman" w:hAnsi="Berlin Sans FB"/>
          <w:sz w:val="24"/>
          <w:szCs w:val="24"/>
        </w:rPr>
        <w:t>.</w:t>
      </w:r>
    </w:p>
    <w:p w:rsidR="007A1D3F" w:rsidRDefault="007A1D3F" w:rsidP="00445EE8">
      <w:pPr>
        <w:numPr>
          <w:ilvl w:val="2"/>
          <w:numId w:val="9"/>
        </w:numPr>
        <w:tabs>
          <w:tab w:val="left" w:pos="900"/>
        </w:tabs>
        <w:spacing w:after="0" w:afterAutospacing="0"/>
        <w:ind w:left="540" w:firstLine="0"/>
        <w:jc w:val="both"/>
        <w:rPr>
          <w:rFonts w:ascii="Berlin Sans FB" w:eastAsia="Times New Roman" w:hAnsi="Berlin Sans FB"/>
          <w:sz w:val="24"/>
          <w:szCs w:val="24"/>
        </w:rPr>
      </w:pPr>
      <w:r w:rsidRPr="00445EE8">
        <w:rPr>
          <w:rFonts w:ascii="Berlin Sans FB" w:eastAsia="Times New Roman" w:hAnsi="Berlin Sans FB"/>
          <w:sz w:val="24"/>
          <w:szCs w:val="24"/>
        </w:rPr>
        <w:t>The qualifications and credentials of the judges shall be announced on the stage, before the commencement of each item.</w:t>
      </w:r>
    </w:p>
    <w:p w:rsidR="007A1D3F" w:rsidRDefault="007A1D3F" w:rsidP="00445EE8">
      <w:pPr>
        <w:numPr>
          <w:ilvl w:val="2"/>
          <w:numId w:val="9"/>
        </w:numPr>
        <w:tabs>
          <w:tab w:val="left" w:pos="900"/>
        </w:tabs>
        <w:spacing w:after="0" w:afterAutospacing="0"/>
        <w:ind w:left="540" w:firstLine="0"/>
        <w:jc w:val="both"/>
        <w:rPr>
          <w:rFonts w:ascii="Berlin Sans FB" w:eastAsia="Times New Roman" w:hAnsi="Berlin Sans FB"/>
          <w:sz w:val="24"/>
          <w:szCs w:val="24"/>
        </w:rPr>
      </w:pPr>
      <w:r w:rsidRPr="00445EE8">
        <w:rPr>
          <w:rFonts w:ascii="Berlin Sans FB" w:eastAsia="Times New Roman" w:hAnsi="Berlin Sans FB"/>
          <w:sz w:val="24"/>
          <w:szCs w:val="24"/>
        </w:rPr>
        <w:t>Once a competition is over, the stage managers shall do the tabulation work</w:t>
      </w:r>
      <w:r w:rsidR="00C761E5" w:rsidRPr="00445EE8">
        <w:rPr>
          <w:rFonts w:ascii="Berlin Sans FB" w:eastAsia="Times New Roman" w:hAnsi="Berlin Sans FB"/>
          <w:sz w:val="24"/>
          <w:szCs w:val="24"/>
        </w:rPr>
        <w:t>.</w:t>
      </w:r>
      <w:r w:rsidRPr="00445EE8">
        <w:rPr>
          <w:rFonts w:ascii="Berlin Sans FB" w:eastAsia="Times New Roman" w:hAnsi="Berlin Sans FB"/>
          <w:sz w:val="24"/>
          <w:szCs w:val="24"/>
        </w:rPr>
        <w:t xml:space="preserve"> </w:t>
      </w:r>
    </w:p>
    <w:p w:rsidR="007A1D3F" w:rsidRDefault="007A1D3F" w:rsidP="00445EE8">
      <w:pPr>
        <w:numPr>
          <w:ilvl w:val="2"/>
          <w:numId w:val="9"/>
        </w:numPr>
        <w:tabs>
          <w:tab w:val="left" w:pos="900"/>
        </w:tabs>
        <w:spacing w:after="0" w:afterAutospacing="0"/>
        <w:ind w:left="540" w:firstLine="0"/>
        <w:jc w:val="both"/>
        <w:rPr>
          <w:rFonts w:ascii="Berlin Sans FB" w:eastAsia="Times New Roman" w:hAnsi="Berlin Sans FB"/>
          <w:sz w:val="24"/>
          <w:szCs w:val="24"/>
        </w:rPr>
      </w:pPr>
      <w:r w:rsidRPr="00445EE8">
        <w:rPr>
          <w:rFonts w:ascii="Berlin Sans FB" w:eastAsia="Times New Roman" w:hAnsi="Berlin Sans FB"/>
          <w:sz w:val="24"/>
          <w:szCs w:val="24"/>
        </w:rPr>
        <w:t>The Organizing Committee shall appoint qualified and competent judges to judge the items.  There shall be three judges for each item.</w:t>
      </w:r>
    </w:p>
    <w:p w:rsidR="007A1D3F" w:rsidRDefault="007A1D3F" w:rsidP="00445EE8">
      <w:pPr>
        <w:numPr>
          <w:ilvl w:val="2"/>
          <w:numId w:val="9"/>
        </w:numPr>
        <w:tabs>
          <w:tab w:val="left" w:pos="900"/>
        </w:tabs>
        <w:spacing w:after="0" w:afterAutospacing="0"/>
        <w:ind w:left="540" w:firstLine="0"/>
        <w:jc w:val="both"/>
        <w:rPr>
          <w:rFonts w:ascii="Berlin Sans FB" w:eastAsia="Times New Roman" w:hAnsi="Berlin Sans FB"/>
          <w:sz w:val="24"/>
          <w:szCs w:val="24"/>
        </w:rPr>
      </w:pPr>
      <w:r w:rsidRPr="00445EE8">
        <w:rPr>
          <w:rFonts w:ascii="Berlin Sans FB" w:eastAsia="Times New Roman" w:hAnsi="Berlin Sans FB"/>
          <w:sz w:val="24"/>
          <w:szCs w:val="24"/>
        </w:rPr>
        <w:t>Identity Card issued by the Sahodaya is compulsory for all participants</w:t>
      </w:r>
      <w:r w:rsidR="000D4CE4">
        <w:rPr>
          <w:rFonts w:ascii="Berlin Sans FB" w:eastAsia="Times New Roman" w:hAnsi="Berlin Sans FB"/>
          <w:sz w:val="24"/>
          <w:szCs w:val="24"/>
        </w:rPr>
        <w:t>, Escorting Teachers and Makeup Artists</w:t>
      </w:r>
      <w:r w:rsidRPr="00445EE8">
        <w:rPr>
          <w:rFonts w:ascii="Berlin Sans FB" w:eastAsia="Times New Roman" w:hAnsi="Berlin Sans FB"/>
          <w:sz w:val="24"/>
          <w:szCs w:val="24"/>
        </w:rPr>
        <w:t>.</w:t>
      </w:r>
    </w:p>
    <w:p w:rsidR="00576788" w:rsidRDefault="00576788" w:rsidP="00E73C5B">
      <w:pPr>
        <w:spacing w:after="0"/>
        <w:jc w:val="center"/>
        <w:rPr>
          <w:rFonts w:ascii="Berlin Sans FB" w:hAnsi="Berlin Sans FB"/>
          <w:b/>
          <w:sz w:val="24"/>
          <w:szCs w:val="24"/>
        </w:rPr>
      </w:pPr>
    </w:p>
    <w:p w:rsidR="00DC4CF7" w:rsidRPr="00AF08C6" w:rsidRDefault="00DC4CF7" w:rsidP="00E73C5B">
      <w:pPr>
        <w:spacing w:after="0"/>
        <w:jc w:val="center"/>
        <w:rPr>
          <w:rFonts w:ascii="Berlin Sans FB" w:hAnsi="Berlin Sans FB"/>
          <w:b/>
          <w:sz w:val="24"/>
          <w:szCs w:val="24"/>
        </w:rPr>
      </w:pPr>
      <w:r>
        <w:rPr>
          <w:rFonts w:ascii="Berlin Sans FB" w:hAnsi="Berlin Sans FB"/>
          <w:b/>
          <w:sz w:val="24"/>
          <w:szCs w:val="24"/>
        </w:rPr>
        <w:lastRenderedPageBreak/>
        <w:t>L</w:t>
      </w:r>
      <w:r w:rsidRPr="00AF08C6">
        <w:rPr>
          <w:rFonts w:ascii="Berlin Sans FB" w:hAnsi="Berlin Sans FB"/>
          <w:b/>
          <w:sz w:val="24"/>
          <w:szCs w:val="24"/>
        </w:rPr>
        <w:t>IST OF ITEMS</w:t>
      </w:r>
    </w:p>
    <w:p w:rsidR="00DC4CF7" w:rsidRDefault="000C3359" w:rsidP="000C3359">
      <w:pPr>
        <w:spacing w:after="0"/>
        <w:jc w:val="both"/>
        <w:rPr>
          <w:rFonts w:ascii="Berlin Sans FB" w:hAnsi="Berlin Sans FB"/>
          <w:b/>
          <w:sz w:val="24"/>
          <w:szCs w:val="24"/>
        </w:rPr>
      </w:pPr>
      <w:r w:rsidRPr="000C3359">
        <w:rPr>
          <w:rFonts w:ascii="Berlin Sans FB" w:hAnsi="Berlin Sans FB"/>
          <w:b/>
          <w:sz w:val="24"/>
          <w:szCs w:val="24"/>
        </w:rPr>
        <w:t>A.</w:t>
      </w:r>
      <w:r>
        <w:rPr>
          <w:rFonts w:ascii="Berlin Sans FB" w:hAnsi="Berlin Sans FB"/>
          <w:b/>
          <w:sz w:val="24"/>
          <w:szCs w:val="24"/>
        </w:rPr>
        <w:t xml:space="preserve"> </w:t>
      </w:r>
      <w:r w:rsidR="00DC4CF7" w:rsidRPr="00AF08C6">
        <w:rPr>
          <w:rFonts w:ascii="Berlin Sans FB" w:hAnsi="Berlin Sans FB"/>
          <w:b/>
          <w:sz w:val="24"/>
          <w:szCs w:val="24"/>
        </w:rPr>
        <w:t>Category 1</w:t>
      </w:r>
      <w:r w:rsidR="00DC4CF7">
        <w:rPr>
          <w:rFonts w:ascii="Berlin Sans FB" w:hAnsi="Berlin Sans FB"/>
          <w:b/>
          <w:sz w:val="24"/>
          <w:szCs w:val="24"/>
        </w:rPr>
        <w:t>: Lower Kindergarten</w:t>
      </w:r>
      <w:r w:rsidR="00DC4CF7" w:rsidRPr="00AF08C6">
        <w:rPr>
          <w:rFonts w:ascii="Berlin Sans FB" w:hAnsi="Berlin Sans FB"/>
          <w:b/>
          <w:sz w:val="24"/>
          <w:szCs w:val="24"/>
        </w:rPr>
        <w:t xml:space="preserve"> </w:t>
      </w:r>
    </w:p>
    <w:p w:rsidR="000C3359" w:rsidRDefault="00C20C8D" w:rsidP="000C3359">
      <w:pPr>
        <w:spacing w:after="0"/>
        <w:jc w:val="both"/>
        <w:rPr>
          <w:rFonts w:ascii="Berlin Sans FB" w:hAnsi="Berlin Sans FB"/>
          <w:b/>
          <w:sz w:val="24"/>
          <w:szCs w:val="24"/>
        </w:rPr>
      </w:pPr>
      <w:proofErr w:type="gramStart"/>
      <w:r>
        <w:rPr>
          <w:rFonts w:ascii="Berlin Sans FB" w:hAnsi="Berlin Sans FB"/>
          <w:b/>
          <w:sz w:val="24"/>
          <w:szCs w:val="24"/>
        </w:rPr>
        <w:t>Item Code.</w:t>
      </w:r>
      <w:proofErr w:type="gramEnd"/>
      <w:r>
        <w:rPr>
          <w:rFonts w:ascii="Berlin Sans FB" w:hAnsi="Berlin Sans FB"/>
          <w:b/>
          <w:sz w:val="24"/>
          <w:szCs w:val="24"/>
        </w:rPr>
        <w:tab/>
        <w:t>Item</w:t>
      </w:r>
      <w:r>
        <w:rPr>
          <w:rFonts w:ascii="Berlin Sans FB" w:hAnsi="Berlin Sans FB"/>
          <w:b/>
          <w:sz w:val="24"/>
          <w:szCs w:val="24"/>
        </w:rPr>
        <w:tab/>
      </w:r>
      <w:r>
        <w:rPr>
          <w:rFonts w:ascii="Berlin Sans FB" w:hAnsi="Berlin Sans FB"/>
          <w:b/>
          <w:sz w:val="24"/>
          <w:szCs w:val="24"/>
        </w:rPr>
        <w:tab/>
      </w:r>
      <w:r>
        <w:rPr>
          <w:rFonts w:ascii="Berlin Sans FB" w:hAnsi="Berlin Sans FB"/>
          <w:b/>
          <w:sz w:val="24"/>
          <w:szCs w:val="24"/>
        </w:rPr>
        <w:tab/>
      </w:r>
      <w:r>
        <w:rPr>
          <w:rFonts w:ascii="Berlin Sans FB" w:hAnsi="Berlin Sans FB"/>
          <w:b/>
          <w:sz w:val="24"/>
          <w:szCs w:val="24"/>
        </w:rPr>
        <w:tab/>
      </w:r>
      <w:r>
        <w:rPr>
          <w:rFonts w:ascii="Berlin Sans FB" w:hAnsi="Berlin Sans FB"/>
          <w:b/>
          <w:sz w:val="24"/>
          <w:szCs w:val="24"/>
        </w:rPr>
        <w:tab/>
      </w:r>
      <w:r>
        <w:rPr>
          <w:rFonts w:ascii="Berlin Sans FB" w:hAnsi="Berlin Sans FB"/>
          <w:b/>
          <w:sz w:val="24"/>
          <w:szCs w:val="24"/>
        </w:rPr>
        <w:tab/>
      </w:r>
      <w:r>
        <w:rPr>
          <w:rFonts w:ascii="Berlin Sans FB" w:hAnsi="Berlin Sans FB"/>
          <w:b/>
          <w:sz w:val="24"/>
          <w:szCs w:val="24"/>
        </w:rPr>
        <w:tab/>
        <w:t>Time</w:t>
      </w:r>
      <w:r>
        <w:rPr>
          <w:rFonts w:ascii="Berlin Sans FB" w:hAnsi="Berlin Sans FB"/>
          <w:b/>
          <w:sz w:val="24"/>
          <w:szCs w:val="24"/>
        </w:rPr>
        <w:tab/>
      </w:r>
      <w:r>
        <w:rPr>
          <w:rFonts w:ascii="Berlin Sans FB" w:hAnsi="Berlin Sans FB"/>
          <w:b/>
          <w:sz w:val="24"/>
          <w:szCs w:val="24"/>
        </w:rPr>
        <w:tab/>
        <w:t>Remarks</w:t>
      </w:r>
    </w:p>
    <w:p w:rsidR="00C20C8D" w:rsidRDefault="00C20C8D" w:rsidP="00C20C8D">
      <w:pPr>
        <w:spacing w:after="0" w:afterAutospacing="0"/>
        <w:jc w:val="both"/>
        <w:rPr>
          <w:rFonts w:ascii="Berlin Sans FB" w:eastAsia="Times New Roman" w:hAnsi="Berlin Sans FB"/>
          <w:sz w:val="24"/>
          <w:szCs w:val="24"/>
        </w:rPr>
      </w:pPr>
      <w:r w:rsidRPr="00C20C8D">
        <w:rPr>
          <w:rFonts w:ascii="Berlin Sans FB" w:hAnsi="Berlin Sans FB"/>
          <w:sz w:val="24"/>
          <w:szCs w:val="24"/>
        </w:rPr>
        <w:t>101</w:t>
      </w:r>
      <w:r>
        <w:rPr>
          <w:rFonts w:ascii="Berlin Sans FB" w:hAnsi="Berlin Sans FB"/>
          <w:b/>
          <w:sz w:val="24"/>
          <w:szCs w:val="24"/>
        </w:rPr>
        <w:tab/>
      </w:r>
      <w:r>
        <w:rPr>
          <w:rFonts w:ascii="Berlin Sans FB" w:hAnsi="Berlin Sans FB"/>
          <w:b/>
          <w:sz w:val="24"/>
          <w:szCs w:val="24"/>
        </w:rPr>
        <w:tab/>
      </w:r>
      <w:r w:rsidRPr="003573CF">
        <w:rPr>
          <w:rFonts w:ascii="Berlin Sans FB" w:eastAsia="Times New Roman" w:hAnsi="Berlin Sans FB"/>
          <w:sz w:val="24"/>
          <w:szCs w:val="24"/>
        </w:rPr>
        <w:t>Action Song –</w:t>
      </w:r>
      <w:r w:rsidR="00CB7685">
        <w:rPr>
          <w:rFonts w:ascii="Berlin Sans FB" w:eastAsia="Times New Roman" w:hAnsi="Berlin Sans FB"/>
          <w:sz w:val="24"/>
          <w:szCs w:val="24"/>
        </w:rPr>
        <w:t xml:space="preserve"> </w:t>
      </w:r>
      <w:r w:rsidRPr="003573CF">
        <w:rPr>
          <w:rFonts w:ascii="Berlin Sans FB" w:eastAsia="Times New Roman" w:hAnsi="Berlin Sans FB"/>
          <w:sz w:val="24"/>
          <w:szCs w:val="24"/>
        </w:rPr>
        <w:t>English</w:t>
      </w:r>
      <w:r>
        <w:rPr>
          <w:rFonts w:ascii="Berlin Sans FB" w:eastAsia="Times New Roman" w:hAnsi="Berlin Sans FB"/>
          <w:sz w:val="24"/>
          <w:szCs w:val="24"/>
        </w:rPr>
        <w:tab/>
      </w:r>
      <w:r>
        <w:rPr>
          <w:rFonts w:ascii="Berlin Sans FB" w:eastAsia="Times New Roman" w:hAnsi="Berlin Sans FB"/>
          <w:sz w:val="24"/>
          <w:szCs w:val="24"/>
        </w:rPr>
        <w:tab/>
      </w:r>
      <w:r w:rsidR="00CB7685">
        <w:rPr>
          <w:rFonts w:ascii="Berlin Sans FB" w:eastAsia="Times New Roman" w:hAnsi="Berlin Sans FB"/>
          <w:sz w:val="24"/>
          <w:szCs w:val="24"/>
        </w:rPr>
        <w:tab/>
      </w:r>
      <w:r w:rsidR="00CB7685">
        <w:rPr>
          <w:rFonts w:ascii="Berlin Sans FB" w:eastAsia="Times New Roman" w:hAnsi="Berlin Sans FB"/>
          <w:sz w:val="24"/>
          <w:szCs w:val="24"/>
        </w:rPr>
        <w:tab/>
      </w:r>
      <w:r>
        <w:rPr>
          <w:rFonts w:ascii="Berlin Sans FB" w:eastAsia="Times New Roman" w:hAnsi="Berlin Sans FB"/>
          <w:sz w:val="24"/>
          <w:szCs w:val="24"/>
        </w:rPr>
        <w:tab/>
        <w:t>3 min.</w:t>
      </w:r>
      <w:r>
        <w:rPr>
          <w:rFonts w:ascii="Berlin Sans FB" w:eastAsia="Times New Roman" w:hAnsi="Berlin Sans FB"/>
          <w:sz w:val="24"/>
          <w:szCs w:val="24"/>
        </w:rPr>
        <w:tab/>
      </w:r>
      <w:r>
        <w:rPr>
          <w:rFonts w:ascii="Berlin Sans FB" w:eastAsia="Times New Roman" w:hAnsi="Berlin Sans FB"/>
          <w:sz w:val="24"/>
          <w:szCs w:val="24"/>
        </w:rPr>
        <w:tab/>
        <w:t>On Stage</w:t>
      </w:r>
    </w:p>
    <w:p w:rsidR="00CB7685" w:rsidRDefault="00CB7685" w:rsidP="00CB7685">
      <w:pPr>
        <w:spacing w:after="0" w:afterAutospacing="0"/>
        <w:jc w:val="both"/>
        <w:rPr>
          <w:rFonts w:ascii="Berlin Sans FB" w:eastAsia="Times New Roman" w:hAnsi="Berlin Sans FB"/>
          <w:sz w:val="24"/>
          <w:szCs w:val="24"/>
        </w:rPr>
      </w:pPr>
      <w:r w:rsidRPr="00C20C8D">
        <w:rPr>
          <w:rFonts w:ascii="Berlin Sans FB" w:hAnsi="Berlin Sans FB"/>
          <w:sz w:val="24"/>
          <w:szCs w:val="24"/>
        </w:rPr>
        <w:t>10</w:t>
      </w:r>
      <w:r w:rsidR="00D7379A">
        <w:rPr>
          <w:rFonts w:ascii="Berlin Sans FB" w:hAnsi="Berlin Sans FB"/>
          <w:sz w:val="24"/>
          <w:szCs w:val="24"/>
        </w:rPr>
        <w:t>2</w:t>
      </w:r>
      <w:r>
        <w:rPr>
          <w:rFonts w:ascii="Berlin Sans FB" w:hAnsi="Berlin Sans FB"/>
          <w:b/>
          <w:sz w:val="24"/>
          <w:szCs w:val="24"/>
        </w:rPr>
        <w:tab/>
      </w:r>
      <w:r>
        <w:rPr>
          <w:rFonts w:ascii="Berlin Sans FB" w:hAnsi="Berlin Sans FB"/>
          <w:b/>
          <w:sz w:val="24"/>
          <w:szCs w:val="24"/>
        </w:rPr>
        <w:tab/>
      </w:r>
      <w:r w:rsidRPr="003573CF">
        <w:rPr>
          <w:rFonts w:ascii="Berlin Sans FB" w:eastAsia="Times New Roman" w:hAnsi="Berlin Sans FB"/>
          <w:sz w:val="24"/>
          <w:szCs w:val="24"/>
        </w:rPr>
        <w:t>Action Song –</w:t>
      </w:r>
      <w:r>
        <w:rPr>
          <w:rFonts w:ascii="Berlin Sans FB" w:eastAsia="Times New Roman" w:hAnsi="Berlin Sans FB"/>
          <w:sz w:val="24"/>
          <w:szCs w:val="24"/>
        </w:rPr>
        <w:t xml:space="preserve"> </w:t>
      </w:r>
      <w:r w:rsidRPr="003573CF">
        <w:rPr>
          <w:rFonts w:ascii="Berlin Sans FB" w:eastAsia="Times New Roman" w:hAnsi="Berlin Sans FB"/>
          <w:sz w:val="24"/>
          <w:szCs w:val="24"/>
        </w:rPr>
        <w:t>Malayalam</w:t>
      </w:r>
      <w:r>
        <w:rPr>
          <w:rFonts w:ascii="Berlin Sans FB" w:eastAsia="Times New Roman" w:hAnsi="Berlin Sans FB"/>
          <w:sz w:val="24"/>
          <w:szCs w:val="24"/>
        </w:rPr>
        <w:tab/>
      </w:r>
      <w:r>
        <w:rPr>
          <w:rFonts w:ascii="Berlin Sans FB" w:eastAsia="Times New Roman" w:hAnsi="Berlin Sans FB"/>
          <w:sz w:val="24"/>
          <w:szCs w:val="24"/>
        </w:rPr>
        <w:tab/>
      </w:r>
      <w:r>
        <w:rPr>
          <w:rFonts w:ascii="Berlin Sans FB" w:eastAsia="Times New Roman" w:hAnsi="Berlin Sans FB"/>
          <w:sz w:val="24"/>
          <w:szCs w:val="24"/>
        </w:rPr>
        <w:tab/>
      </w:r>
      <w:r>
        <w:rPr>
          <w:rFonts w:ascii="Berlin Sans FB" w:eastAsia="Times New Roman" w:hAnsi="Berlin Sans FB"/>
          <w:sz w:val="24"/>
          <w:szCs w:val="24"/>
        </w:rPr>
        <w:tab/>
        <w:t>3 min.</w:t>
      </w:r>
      <w:r>
        <w:rPr>
          <w:rFonts w:ascii="Berlin Sans FB" w:eastAsia="Times New Roman" w:hAnsi="Berlin Sans FB"/>
          <w:sz w:val="24"/>
          <w:szCs w:val="24"/>
        </w:rPr>
        <w:tab/>
      </w:r>
      <w:r>
        <w:rPr>
          <w:rFonts w:ascii="Berlin Sans FB" w:eastAsia="Times New Roman" w:hAnsi="Berlin Sans FB"/>
          <w:sz w:val="24"/>
          <w:szCs w:val="24"/>
        </w:rPr>
        <w:tab/>
        <w:t>On Stage</w:t>
      </w:r>
    </w:p>
    <w:p w:rsidR="00C20C8D" w:rsidRDefault="00C20C8D" w:rsidP="00C20C8D">
      <w:pPr>
        <w:spacing w:after="0" w:afterAutospacing="0"/>
        <w:jc w:val="both"/>
        <w:rPr>
          <w:rFonts w:ascii="Berlin Sans FB" w:eastAsia="Times New Roman" w:hAnsi="Berlin Sans FB"/>
          <w:sz w:val="24"/>
          <w:szCs w:val="24"/>
        </w:rPr>
      </w:pPr>
      <w:r>
        <w:rPr>
          <w:rFonts w:ascii="Berlin Sans FB" w:eastAsia="Times New Roman" w:hAnsi="Berlin Sans FB"/>
          <w:sz w:val="24"/>
          <w:szCs w:val="24"/>
        </w:rPr>
        <w:t>10</w:t>
      </w:r>
      <w:r w:rsidR="00D7379A">
        <w:rPr>
          <w:rFonts w:ascii="Berlin Sans FB" w:eastAsia="Times New Roman" w:hAnsi="Berlin Sans FB"/>
          <w:sz w:val="24"/>
          <w:szCs w:val="24"/>
        </w:rPr>
        <w:t>3</w:t>
      </w:r>
      <w:r>
        <w:rPr>
          <w:rFonts w:ascii="Berlin Sans FB" w:eastAsia="Times New Roman" w:hAnsi="Berlin Sans FB"/>
          <w:sz w:val="24"/>
          <w:szCs w:val="24"/>
        </w:rPr>
        <w:tab/>
      </w:r>
      <w:r>
        <w:rPr>
          <w:rFonts w:ascii="Berlin Sans FB" w:eastAsia="Times New Roman" w:hAnsi="Berlin Sans FB"/>
          <w:sz w:val="24"/>
          <w:szCs w:val="24"/>
        </w:rPr>
        <w:tab/>
        <w:t xml:space="preserve">Story Telling – </w:t>
      </w:r>
      <w:r w:rsidR="00664EAC">
        <w:rPr>
          <w:rFonts w:ascii="Berlin Sans FB" w:eastAsia="Times New Roman" w:hAnsi="Berlin Sans FB"/>
          <w:sz w:val="24"/>
          <w:szCs w:val="24"/>
        </w:rPr>
        <w:t>English</w:t>
      </w:r>
      <w:r w:rsidR="00D7379A">
        <w:rPr>
          <w:rFonts w:ascii="Berlin Sans FB" w:eastAsia="Times New Roman" w:hAnsi="Berlin Sans FB"/>
          <w:sz w:val="24"/>
          <w:szCs w:val="24"/>
        </w:rPr>
        <w:tab/>
      </w:r>
      <w:r w:rsidR="00D7379A">
        <w:rPr>
          <w:rFonts w:ascii="Berlin Sans FB" w:eastAsia="Times New Roman" w:hAnsi="Berlin Sans FB"/>
          <w:sz w:val="24"/>
          <w:szCs w:val="24"/>
        </w:rPr>
        <w:tab/>
      </w:r>
      <w:r w:rsidR="00D7379A">
        <w:rPr>
          <w:rFonts w:ascii="Berlin Sans FB" w:eastAsia="Times New Roman" w:hAnsi="Berlin Sans FB"/>
          <w:sz w:val="24"/>
          <w:szCs w:val="24"/>
        </w:rPr>
        <w:tab/>
      </w:r>
      <w:r>
        <w:rPr>
          <w:rFonts w:ascii="Berlin Sans FB" w:eastAsia="Times New Roman" w:hAnsi="Berlin Sans FB"/>
          <w:sz w:val="24"/>
          <w:szCs w:val="24"/>
        </w:rPr>
        <w:tab/>
      </w:r>
      <w:r w:rsidR="00664EAC">
        <w:rPr>
          <w:rFonts w:ascii="Berlin Sans FB" w:eastAsia="Times New Roman" w:hAnsi="Berlin Sans FB"/>
          <w:sz w:val="24"/>
          <w:szCs w:val="24"/>
        </w:rPr>
        <w:tab/>
      </w:r>
      <w:r>
        <w:rPr>
          <w:rFonts w:ascii="Berlin Sans FB" w:eastAsia="Times New Roman" w:hAnsi="Berlin Sans FB"/>
          <w:sz w:val="24"/>
          <w:szCs w:val="24"/>
        </w:rPr>
        <w:t>3 min.</w:t>
      </w:r>
      <w:r>
        <w:rPr>
          <w:rFonts w:ascii="Berlin Sans FB" w:eastAsia="Times New Roman" w:hAnsi="Berlin Sans FB"/>
          <w:sz w:val="24"/>
          <w:szCs w:val="24"/>
        </w:rPr>
        <w:tab/>
      </w:r>
      <w:r>
        <w:rPr>
          <w:rFonts w:ascii="Berlin Sans FB" w:eastAsia="Times New Roman" w:hAnsi="Berlin Sans FB"/>
          <w:sz w:val="24"/>
          <w:szCs w:val="24"/>
        </w:rPr>
        <w:tab/>
        <w:t>On Stage</w:t>
      </w:r>
    </w:p>
    <w:p w:rsidR="00D7379A" w:rsidRDefault="00D7379A" w:rsidP="00D7379A">
      <w:pPr>
        <w:spacing w:after="0" w:afterAutospacing="0"/>
        <w:jc w:val="both"/>
        <w:rPr>
          <w:rFonts w:ascii="Berlin Sans FB" w:eastAsia="Times New Roman" w:hAnsi="Berlin Sans FB"/>
          <w:sz w:val="24"/>
          <w:szCs w:val="24"/>
        </w:rPr>
      </w:pPr>
      <w:r>
        <w:rPr>
          <w:rFonts w:ascii="Berlin Sans FB" w:eastAsia="Times New Roman" w:hAnsi="Berlin Sans FB"/>
          <w:sz w:val="24"/>
          <w:szCs w:val="24"/>
        </w:rPr>
        <w:t>104</w:t>
      </w:r>
      <w:r>
        <w:rPr>
          <w:rFonts w:ascii="Berlin Sans FB" w:eastAsia="Times New Roman" w:hAnsi="Berlin Sans FB"/>
          <w:sz w:val="24"/>
          <w:szCs w:val="24"/>
        </w:rPr>
        <w:tab/>
      </w:r>
      <w:r>
        <w:rPr>
          <w:rFonts w:ascii="Berlin Sans FB" w:eastAsia="Times New Roman" w:hAnsi="Berlin Sans FB"/>
          <w:sz w:val="24"/>
          <w:szCs w:val="24"/>
        </w:rPr>
        <w:tab/>
        <w:t>Story Telling – Malayalam</w:t>
      </w:r>
      <w:r>
        <w:rPr>
          <w:rFonts w:ascii="Berlin Sans FB" w:eastAsia="Times New Roman" w:hAnsi="Berlin Sans FB"/>
          <w:sz w:val="24"/>
          <w:szCs w:val="24"/>
        </w:rPr>
        <w:tab/>
      </w:r>
      <w:r>
        <w:rPr>
          <w:rFonts w:ascii="Berlin Sans FB" w:eastAsia="Times New Roman" w:hAnsi="Berlin Sans FB"/>
          <w:sz w:val="24"/>
          <w:szCs w:val="24"/>
        </w:rPr>
        <w:tab/>
      </w:r>
      <w:r>
        <w:rPr>
          <w:rFonts w:ascii="Berlin Sans FB" w:eastAsia="Times New Roman" w:hAnsi="Berlin Sans FB"/>
          <w:sz w:val="24"/>
          <w:szCs w:val="24"/>
        </w:rPr>
        <w:tab/>
      </w:r>
      <w:r>
        <w:rPr>
          <w:rFonts w:ascii="Berlin Sans FB" w:eastAsia="Times New Roman" w:hAnsi="Berlin Sans FB"/>
          <w:sz w:val="24"/>
          <w:szCs w:val="24"/>
        </w:rPr>
        <w:tab/>
        <w:t>3 min.</w:t>
      </w:r>
      <w:r>
        <w:rPr>
          <w:rFonts w:ascii="Berlin Sans FB" w:eastAsia="Times New Roman" w:hAnsi="Berlin Sans FB"/>
          <w:sz w:val="24"/>
          <w:szCs w:val="24"/>
        </w:rPr>
        <w:tab/>
      </w:r>
      <w:r>
        <w:rPr>
          <w:rFonts w:ascii="Berlin Sans FB" w:eastAsia="Times New Roman" w:hAnsi="Berlin Sans FB"/>
          <w:sz w:val="24"/>
          <w:szCs w:val="24"/>
        </w:rPr>
        <w:tab/>
        <w:t>On Stage</w:t>
      </w:r>
    </w:p>
    <w:p w:rsidR="00C20C8D" w:rsidRDefault="00D7379A" w:rsidP="00C20C8D">
      <w:pPr>
        <w:spacing w:after="0" w:afterAutospacing="0"/>
        <w:jc w:val="both"/>
        <w:rPr>
          <w:rFonts w:ascii="Berlin Sans FB" w:eastAsia="Times New Roman" w:hAnsi="Berlin Sans FB"/>
          <w:sz w:val="24"/>
          <w:szCs w:val="24"/>
        </w:rPr>
      </w:pPr>
      <w:r>
        <w:rPr>
          <w:rFonts w:ascii="Berlin Sans FB" w:eastAsia="Times New Roman" w:hAnsi="Berlin Sans FB"/>
          <w:sz w:val="24"/>
          <w:szCs w:val="24"/>
        </w:rPr>
        <w:t>105</w:t>
      </w:r>
      <w:r w:rsidR="00C20C8D">
        <w:rPr>
          <w:rFonts w:ascii="Berlin Sans FB" w:eastAsia="Times New Roman" w:hAnsi="Berlin Sans FB"/>
          <w:sz w:val="24"/>
          <w:szCs w:val="24"/>
        </w:rPr>
        <w:tab/>
      </w:r>
      <w:r w:rsidR="00C20C8D">
        <w:rPr>
          <w:rFonts w:ascii="Berlin Sans FB" w:eastAsia="Times New Roman" w:hAnsi="Berlin Sans FB"/>
          <w:sz w:val="24"/>
          <w:szCs w:val="24"/>
        </w:rPr>
        <w:tab/>
        <w:t>Pencil Drawing</w:t>
      </w:r>
      <w:r w:rsidR="00C20C8D">
        <w:rPr>
          <w:rFonts w:ascii="Berlin Sans FB" w:eastAsia="Times New Roman" w:hAnsi="Berlin Sans FB"/>
          <w:sz w:val="24"/>
          <w:szCs w:val="24"/>
        </w:rPr>
        <w:tab/>
      </w:r>
      <w:r w:rsidR="00C20C8D">
        <w:rPr>
          <w:rFonts w:ascii="Berlin Sans FB" w:eastAsia="Times New Roman" w:hAnsi="Berlin Sans FB"/>
          <w:sz w:val="24"/>
          <w:szCs w:val="24"/>
        </w:rPr>
        <w:tab/>
      </w:r>
      <w:r w:rsidR="00C20C8D">
        <w:rPr>
          <w:rFonts w:ascii="Berlin Sans FB" w:eastAsia="Times New Roman" w:hAnsi="Berlin Sans FB"/>
          <w:sz w:val="24"/>
          <w:szCs w:val="24"/>
        </w:rPr>
        <w:tab/>
      </w:r>
      <w:r w:rsidR="00C20C8D">
        <w:rPr>
          <w:rFonts w:ascii="Berlin Sans FB" w:eastAsia="Times New Roman" w:hAnsi="Berlin Sans FB"/>
          <w:sz w:val="24"/>
          <w:szCs w:val="24"/>
        </w:rPr>
        <w:tab/>
      </w:r>
      <w:r w:rsidR="00C20C8D">
        <w:rPr>
          <w:rFonts w:ascii="Berlin Sans FB" w:eastAsia="Times New Roman" w:hAnsi="Berlin Sans FB"/>
          <w:sz w:val="24"/>
          <w:szCs w:val="24"/>
        </w:rPr>
        <w:tab/>
        <w:t>1 hr.</w:t>
      </w:r>
      <w:r w:rsidR="00C20C8D">
        <w:rPr>
          <w:rFonts w:ascii="Berlin Sans FB" w:eastAsia="Times New Roman" w:hAnsi="Berlin Sans FB"/>
          <w:sz w:val="24"/>
          <w:szCs w:val="24"/>
        </w:rPr>
        <w:tab/>
      </w:r>
      <w:r w:rsidR="00C20C8D">
        <w:rPr>
          <w:rFonts w:ascii="Berlin Sans FB" w:eastAsia="Times New Roman" w:hAnsi="Berlin Sans FB"/>
          <w:sz w:val="24"/>
          <w:szCs w:val="24"/>
        </w:rPr>
        <w:tab/>
        <w:t>Off Stage</w:t>
      </w:r>
    </w:p>
    <w:p w:rsidR="00C20C8D" w:rsidRDefault="00D7379A" w:rsidP="00C20C8D">
      <w:pPr>
        <w:spacing w:after="0" w:afterAutospacing="0"/>
        <w:jc w:val="both"/>
        <w:rPr>
          <w:rFonts w:ascii="Berlin Sans FB" w:eastAsia="Times New Roman" w:hAnsi="Berlin Sans FB"/>
          <w:sz w:val="24"/>
          <w:szCs w:val="24"/>
        </w:rPr>
      </w:pPr>
      <w:r>
        <w:rPr>
          <w:rFonts w:ascii="Berlin Sans FB" w:eastAsia="Times New Roman" w:hAnsi="Berlin Sans FB"/>
          <w:sz w:val="24"/>
          <w:szCs w:val="24"/>
        </w:rPr>
        <w:t>106</w:t>
      </w:r>
      <w:r w:rsidR="00C20C8D">
        <w:rPr>
          <w:rFonts w:ascii="Berlin Sans FB" w:eastAsia="Times New Roman" w:hAnsi="Berlin Sans FB"/>
          <w:sz w:val="24"/>
          <w:szCs w:val="24"/>
        </w:rPr>
        <w:tab/>
      </w:r>
      <w:r w:rsidR="00C20C8D">
        <w:rPr>
          <w:rFonts w:ascii="Berlin Sans FB" w:eastAsia="Times New Roman" w:hAnsi="Berlin Sans FB"/>
          <w:sz w:val="24"/>
          <w:szCs w:val="24"/>
        </w:rPr>
        <w:tab/>
      </w:r>
      <w:proofErr w:type="spellStart"/>
      <w:r w:rsidR="00C20C8D" w:rsidRPr="003573CF">
        <w:rPr>
          <w:rFonts w:ascii="Berlin Sans FB" w:eastAsia="Times New Roman" w:hAnsi="Berlin Sans FB"/>
          <w:sz w:val="24"/>
          <w:szCs w:val="24"/>
        </w:rPr>
        <w:t>Colouring</w:t>
      </w:r>
      <w:proofErr w:type="spellEnd"/>
      <w:r w:rsidR="00C20C8D">
        <w:rPr>
          <w:rFonts w:ascii="Berlin Sans FB" w:eastAsia="Times New Roman" w:hAnsi="Berlin Sans FB"/>
          <w:sz w:val="24"/>
          <w:szCs w:val="24"/>
        </w:rPr>
        <w:tab/>
      </w:r>
      <w:r w:rsidR="00C20C8D">
        <w:rPr>
          <w:rFonts w:ascii="Berlin Sans FB" w:eastAsia="Times New Roman" w:hAnsi="Berlin Sans FB"/>
          <w:sz w:val="24"/>
          <w:szCs w:val="24"/>
        </w:rPr>
        <w:tab/>
      </w:r>
      <w:r w:rsidR="00C20C8D">
        <w:rPr>
          <w:rFonts w:ascii="Berlin Sans FB" w:eastAsia="Times New Roman" w:hAnsi="Berlin Sans FB"/>
          <w:sz w:val="24"/>
          <w:szCs w:val="24"/>
        </w:rPr>
        <w:tab/>
      </w:r>
      <w:r w:rsidR="00C20C8D">
        <w:rPr>
          <w:rFonts w:ascii="Berlin Sans FB" w:eastAsia="Times New Roman" w:hAnsi="Berlin Sans FB"/>
          <w:sz w:val="24"/>
          <w:szCs w:val="24"/>
        </w:rPr>
        <w:tab/>
      </w:r>
      <w:r w:rsidR="00C20C8D">
        <w:rPr>
          <w:rFonts w:ascii="Berlin Sans FB" w:eastAsia="Times New Roman" w:hAnsi="Berlin Sans FB"/>
          <w:sz w:val="24"/>
          <w:szCs w:val="24"/>
        </w:rPr>
        <w:tab/>
      </w:r>
      <w:r w:rsidR="00C20C8D">
        <w:rPr>
          <w:rFonts w:ascii="Berlin Sans FB" w:eastAsia="Times New Roman" w:hAnsi="Berlin Sans FB"/>
          <w:sz w:val="24"/>
          <w:szCs w:val="24"/>
        </w:rPr>
        <w:tab/>
      </w:r>
      <w:r w:rsidR="003E6BBF">
        <w:rPr>
          <w:rFonts w:ascii="Berlin Sans FB" w:eastAsia="Times New Roman" w:hAnsi="Berlin Sans FB"/>
          <w:sz w:val="24"/>
          <w:szCs w:val="24"/>
        </w:rPr>
        <w:t>30</w:t>
      </w:r>
      <w:r w:rsidR="00C20C8D">
        <w:rPr>
          <w:rFonts w:ascii="Berlin Sans FB" w:eastAsia="Times New Roman" w:hAnsi="Berlin Sans FB"/>
          <w:sz w:val="24"/>
          <w:szCs w:val="24"/>
        </w:rPr>
        <w:t>min.</w:t>
      </w:r>
      <w:r w:rsidR="003E6BBF">
        <w:rPr>
          <w:rFonts w:ascii="Berlin Sans FB" w:eastAsia="Times New Roman" w:hAnsi="Berlin Sans FB"/>
          <w:sz w:val="24"/>
          <w:szCs w:val="24"/>
        </w:rPr>
        <w:t xml:space="preserve"> </w:t>
      </w:r>
      <w:r w:rsidR="00C20C8D">
        <w:rPr>
          <w:rFonts w:ascii="Berlin Sans FB" w:eastAsia="Times New Roman" w:hAnsi="Berlin Sans FB"/>
          <w:sz w:val="24"/>
          <w:szCs w:val="24"/>
        </w:rPr>
        <w:tab/>
        <w:t>Off Stage</w:t>
      </w:r>
    </w:p>
    <w:p w:rsidR="00C20C8D" w:rsidRDefault="00D7379A" w:rsidP="00C20C8D">
      <w:pPr>
        <w:spacing w:after="0" w:afterAutospacing="0"/>
        <w:jc w:val="both"/>
        <w:rPr>
          <w:rFonts w:ascii="Berlin Sans FB" w:eastAsia="Times New Roman" w:hAnsi="Berlin Sans FB"/>
          <w:sz w:val="24"/>
          <w:szCs w:val="24"/>
        </w:rPr>
      </w:pPr>
      <w:r>
        <w:rPr>
          <w:rFonts w:ascii="Berlin Sans FB" w:eastAsia="Times New Roman" w:hAnsi="Berlin Sans FB"/>
          <w:sz w:val="24"/>
          <w:szCs w:val="24"/>
        </w:rPr>
        <w:t>107</w:t>
      </w:r>
      <w:r w:rsidR="00C20C8D">
        <w:rPr>
          <w:rFonts w:ascii="Berlin Sans FB" w:eastAsia="Times New Roman" w:hAnsi="Berlin Sans FB"/>
          <w:sz w:val="24"/>
          <w:szCs w:val="24"/>
        </w:rPr>
        <w:tab/>
      </w:r>
      <w:r w:rsidR="00C20C8D">
        <w:rPr>
          <w:rFonts w:ascii="Berlin Sans FB" w:eastAsia="Times New Roman" w:hAnsi="Berlin Sans FB"/>
          <w:sz w:val="24"/>
          <w:szCs w:val="24"/>
        </w:rPr>
        <w:tab/>
      </w:r>
      <w:r w:rsidR="00C20C8D" w:rsidRPr="003573CF">
        <w:rPr>
          <w:rFonts w:ascii="Berlin Sans FB" w:eastAsia="Times New Roman" w:hAnsi="Berlin Sans FB"/>
          <w:sz w:val="24"/>
          <w:szCs w:val="24"/>
        </w:rPr>
        <w:t>Abstract Reasoning</w:t>
      </w:r>
      <w:r w:rsidR="00C20C8D">
        <w:rPr>
          <w:rFonts w:ascii="Berlin Sans FB" w:eastAsia="Times New Roman" w:hAnsi="Berlin Sans FB"/>
          <w:sz w:val="24"/>
          <w:szCs w:val="24"/>
        </w:rPr>
        <w:tab/>
      </w:r>
      <w:r w:rsidR="00C20C8D">
        <w:rPr>
          <w:rFonts w:ascii="Berlin Sans FB" w:eastAsia="Times New Roman" w:hAnsi="Berlin Sans FB"/>
          <w:sz w:val="24"/>
          <w:szCs w:val="24"/>
        </w:rPr>
        <w:tab/>
      </w:r>
      <w:r w:rsidR="00C20C8D">
        <w:rPr>
          <w:rFonts w:ascii="Berlin Sans FB" w:eastAsia="Times New Roman" w:hAnsi="Berlin Sans FB"/>
          <w:sz w:val="24"/>
          <w:szCs w:val="24"/>
        </w:rPr>
        <w:tab/>
      </w:r>
      <w:r w:rsidR="00C20C8D">
        <w:rPr>
          <w:rFonts w:ascii="Berlin Sans FB" w:eastAsia="Times New Roman" w:hAnsi="Berlin Sans FB"/>
          <w:sz w:val="24"/>
          <w:szCs w:val="24"/>
        </w:rPr>
        <w:tab/>
      </w:r>
      <w:r w:rsidR="00C20C8D">
        <w:rPr>
          <w:rFonts w:ascii="Berlin Sans FB" w:eastAsia="Times New Roman" w:hAnsi="Berlin Sans FB"/>
          <w:sz w:val="24"/>
          <w:szCs w:val="24"/>
        </w:rPr>
        <w:tab/>
        <w:t>5 min.</w:t>
      </w:r>
      <w:r w:rsidR="00C20C8D">
        <w:rPr>
          <w:rFonts w:ascii="Berlin Sans FB" w:eastAsia="Times New Roman" w:hAnsi="Berlin Sans FB"/>
          <w:sz w:val="24"/>
          <w:szCs w:val="24"/>
        </w:rPr>
        <w:tab/>
      </w:r>
      <w:r w:rsidR="00C20C8D">
        <w:rPr>
          <w:rFonts w:ascii="Berlin Sans FB" w:eastAsia="Times New Roman" w:hAnsi="Berlin Sans FB"/>
          <w:sz w:val="24"/>
          <w:szCs w:val="24"/>
        </w:rPr>
        <w:tab/>
        <w:t>Off Stage</w:t>
      </w:r>
    </w:p>
    <w:p w:rsidR="00C20C8D" w:rsidRDefault="00D7379A" w:rsidP="00C20C8D">
      <w:pPr>
        <w:spacing w:after="0" w:afterAutospacing="0"/>
        <w:jc w:val="both"/>
        <w:rPr>
          <w:rFonts w:ascii="Berlin Sans FB" w:eastAsia="Times New Roman" w:hAnsi="Berlin Sans FB"/>
          <w:sz w:val="24"/>
          <w:szCs w:val="24"/>
        </w:rPr>
      </w:pPr>
      <w:r>
        <w:rPr>
          <w:rFonts w:ascii="Berlin Sans FB" w:eastAsia="Times New Roman" w:hAnsi="Berlin Sans FB"/>
          <w:sz w:val="24"/>
          <w:szCs w:val="24"/>
        </w:rPr>
        <w:t>108</w:t>
      </w:r>
      <w:r w:rsidR="00C20C8D">
        <w:rPr>
          <w:rFonts w:ascii="Berlin Sans FB" w:eastAsia="Times New Roman" w:hAnsi="Berlin Sans FB"/>
          <w:sz w:val="24"/>
          <w:szCs w:val="24"/>
        </w:rPr>
        <w:tab/>
      </w:r>
      <w:r w:rsidR="00C20C8D">
        <w:rPr>
          <w:rFonts w:ascii="Berlin Sans FB" w:eastAsia="Times New Roman" w:hAnsi="Berlin Sans FB"/>
          <w:sz w:val="24"/>
          <w:szCs w:val="24"/>
        </w:rPr>
        <w:tab/>
        <w:t>Memory Retention</w:t>
      </w:r>
      <w:r w:rsidR="00C20C8D">
        <w:rPr>
          <w:rFonts w:ascii="Berlin Sans FB" w:eastAsia="Times New Roman" w:hAnsi="Berlin Sans FB"/>
          <w:sz w:val="24"/>
          <w:szCs w:val="24"/>
        </w:rPr>
        <w:tab/>
      </w:r>
      <w:r w:rsidR="00C20C8D">
        <w:rPr>
          <w:rFonts w:ascii="Berlin Sans FB" w:eastAsia="Times New Roman" w:hAnsi="Berlin Sans FB"/>
          <w:sz w:val="24"/>
          <w:szCs w:val="24"/>
        </w:rPr>
        <w:tab/>
      </w:r>
      <w:r w:rsidR="00C20C8D">
        <w:rPr>
          <w:rFonts w:ascii="Berlin Sans FB" w:eastAsia="Times New Roman" w:hAnsi="Berlin Sans FB"/>
          <w:sz w:val="24"/>
          <w:szCs w:val="24"/>
        </w:rPr>
        <w:tab/>
      </w:r>
      <w:r w:rsidR="00C20C8D">
        <w:rPr>
          <w:rFonts w:ascii="Berlin Sans FB" w:eastAsia="Times New Roman" w:hAnsi="Berlin Sans FB"/>
          <w:sz w:val="24"/>
          <w:szCs w:val="24"/>
        </w:rPr>
        <w:tab/>
      </w:r>
      <w:r w:rsidR="00C20C8D">
        <w:rPr>
          <w:rFonts w:ascii="Berlin Sans FB" w:eastAsia="Times New Roman" w:hAnsi="Berlin Sans FB"/>
          <w:sz w:val="24"/>
          <w:szCs w:val="24"/>
        </w:rPr>
        <w:tab/>
        <w:t>5 min.</w:t>
      </w:r>
      <w:r w:rsidR="00C20C8D">
        <w:rPr>
          <w:rFonts w:ascii="Berlin Sans FB" w:eastAsia="Times New Roman" w:hAnsi="Berlin Sans FB"/>
          <w:sz w:val="24"/>
          <w:szCs w:val="24"/>
        </w:rPr>
        <w:tab/>
      </w:r>
      <w:r w:rsidR="00C20C8D">
        <w:rPr>
          <w:rFonts w:ascii="Berlin Sans FB" w:eastAsia="Times New Roman" w:hAnsi="Berlin Sans FB"/>
          <w:sz w:val="24"/>
          <w:szCs w:val="24"/>
        </w:rPr>
        <w:tab/>
        <w:t>Off Stage</w:t>
      </w:r>
    </w:p>
    <w:p w:rsidR="00C20C8D" w:rsidRDefault="00D7379A" w:rsidP="00C20C8D">
      <w:pPr>
        <w:spacing w:after="0" w:afterAutospacing="0"/>
        <w:jc w:val="both"/>
        <w:rPr>
          <w:rFonts w:ascii="Berlin Sans FB" w:eastAsia="Times New Roman" w:hAnsi="Berlin Sans FB"/>
          <w:sz w:val="24"/>
          <w:szCs w:val="24"/>
        </w:rPr>
      </w:pPr>
      <w:r>
        <w:rPr>
          <w:rFonts w:ascii="Berlin Sans FB" w:eastAsia="Times New Roman" w:hAnsi="Berlin Sans FB"/>
          <w:sz w:val="24"/>
          <w:szCs w:val="24"/>
        </w:rPr>
        <w:t>109</w:t>
      </w:r>
      <w:r w:rsidR="00C20C8D">
        <w:rPr>
          <w:rFonts w:ascii="Berlin Sans FB" w:eastAsia="Times New Roman" w:hAnsi="Berlin Sans FB"/>
          <w:sz w:val="24"/>
          <w:szCs w:val="24"/>
        </w:rPr>
        <w:tab/>
      </w:r>
      <w:r w:rsidR="00C20C8D">
        <w:rPr>
          <w:rFonts w:ascii="Berlin Sans FB" w:eastAsia="Times New Roman" w:hAnsi="Berlin Sans FB"/>
          <w:sz w:val="24"/>
          <w:szCs w:val="24"/>
        </w:rPr>
        <w:tab/>
        <w:t xml:space="preserve">Clay </w:t>
      </w:r>
      <w:proofErr w:type="spellStart"/>
      <w:r w:rsidR="00C20C8D">
        <w:rPr>
          <w:rFonts w:ascii="Berlin Sans FB" w:eastAsia="Times New Roman" w:hAnsi="Berlin Sans FB"/>
          <w:sz w:val="24"/>
          <w:szCs w:val="24"/>
        </w:rPr>
        <w:t>Modelling</w:t>
      </w:r>
      <w:proofErr w:type="spellEnd"/>
      <w:r w:rsidR="00C20C8D">
        <w:rPr>
          <w:rFonts w:ascii="Berlin Sans FB" w:eastAsia="Times New Roman" w:hAnsi="Berlin Sans FB"/>
          <w:sz w:val="24"/>
          <w:szCs w:val="24"/>
        </w:rPr>
        <w:tab/>
      </w:r>
      <w:r w:rsidR="00C20C8D">
        <w:rPr>
          <w:rFonts w:ascii="Berlin Sans FB" w:eastAsia="Times New Roman" w:hAnsi="Berlin Sans FB"/>
          <w:sz w:val="24"/>
          <w:szCs w:val="24"/>
        </w:rPr>
        <w:tab/>
      </w:r>
      <w:r w:rsidR="00C20C8D">
        <w:rPr>
          <w:rFonts w:ascii="Berlin Sans FB" w:eastAsia="Times New Roman" w:hAnsi="Berlin Sans FB"/>
          <w:sz w:val="24"/>
          <w:szCs w:val="24"/>
        </w:rPr>
        <w:tab/>
      </w:r>
      <w:r w:rsidR="00C20C8D">
        <w:rPr>
          <w:rFonts w:ascii="Berlin Sans FB" w:eastAsia="Times New Roman" w:hAnsi="Berlin Sans FB"/>
          <w:sz w:val="24"/>
          <w:szCs w:val="24"/>
        </w:rPr>
        <w:tab/>
      </w:r>
      <w:r w:rsidR="00C20C8D">
        <w:rPr>
          <w:rFonts w:ascii="Berlin Sans FB" w:eastAsia="Times New Roman" w:hAnsi="Berlin Sans FB"/>
          <w:sz w:val="24"/>
          <w:szCs w:val="24"/>
        </w:rPr>
        <w:tab/>
        <w:t>30 min.</w:t>
      </w:r>
      <w:r w:rsidR="00C20C8D">
        <w:rPr>
          <w:rFonts w:ascii="Berlin Sans FB" w:eastAsia="Times New Roman" w:hAnsi="Berlin Sans FB"/>
          <w:sz w:val="24"/>
          <w:szCs w:val="24"/>
        </w:rPr>
        <w:tab/>
      </w:r>
      <w:proofErr w:type="gramStart"/>
      <w:r w:rsidR="00C20C8D">
        <w:rPr>
          <w:rFonts w:ascii="Berlin Sans FB" w:eastAsia="Times New Roman" w:hAnsi="Berlin Sans FB"/>
          <w:sz w:val="24"/>
          <w:szCs w:val="24"/>
        </w:rPr>
        <w:t>Off</w:t>
      </w:r>
      <w:proofErr w:type="gramEnd"/>
      <w:r w:rsidR="00C20C8D">
        <w:rPr>
          <w:rFonts w:ascii="Berlin Sans FB" w:eastAsia="Times New Roman" w:hAnsi="Berlin Sans FB"/>
          <w:sz w:val="24"/>
          <w:szCs w:val="24"/>
        </w:rPr>
        <w:t xml:space="preserve"> Stage</w:t>
      </w:r>
    </w:p>
    <w:p w:rsidR="00C20C8D" w:rsidRPr="003573CF" w:rsidRDefault="00D7379A" w:rsidP="00C20C8D">
      <w:pPr>
        <w:spacing w:after="0" w:afterAutospacing="0"/>
        <w:jc w:val="both"/>
        <w:rPr>
          <w:rFonts w:ascii="Berlin Sans FB" w:eastAsia="Times New Roman" w:hAnsi="Berlin Sans FB"/>
          <w:sz w:val="24"/>
          <w:szCs w:val="24"/>
        </w:rPr>
      </w:pPr>
      <w:r>
        <w:rPr>
          <w:rFonts w:ascii="Berlin Sans FB" w:eastAsia="Times New Roman" w:hAnsi="Berlin Sans FB"/>
          <w:sz w:val="24"/>
          <w:szCs w:val="24"/>
        </w:rPr>
        <w:t>110</w:t>
      </w:r>
      <w:r w:rsidR="00C20C8D">
        <w:rPr>
          <w:rFonts w:ascii="Berlin Sans FB" w:eastAsia="Times New Roman" w:hAnsi="Berlin Sans FB"/>
          <w:sz w:val="24"/>
          <w:szCs w:val="24"/>
        </w:rPr>
        <w:tab/>
      </w:r>
      <w:r w:rsidR="00C20C8D">
        <w:rPr>
          <w:rFonts w:ascii="Berlin Sans FB" w:eastAsia="Times New Roman" w:hAnsi="Berlin Sans FB"/>
          <w:sz w:val="24"/>
          <w:szCs w:val="24"/>
        </w:rPr>
        <w:tab/>
      </w:r>
      <w:r w:rsidR="00C20C8D" w:rsidRPr="003573CF">
        <w:rPr>
          <w:rFonts w:ascii="Berlin Sans FB" w:eastAsia="Times New Roman" w:hAnsi="Berlin Sans FB"/>
          <w:sz w:val="24"/>
          <w:szCs w:val="24"/>
        </w:rPr>
        <w:t>Group Action Song</w:t>
      </w:r>
      <w:r w:rsidR="00C20C8D">
        <w:rPr>
          <w:rFonts w:ascii="Berlin Sans FB" w:eastAsia="Times New Roman" w:hAnsi="Berlin Sans FB"/>
          <w:sz w:val="24"/>
          <w:szCs w:val="24"/>
        </w:rPr>
        <w:t xml:space="preserve"> </w:t>
      </w:r>
      <w:r w:rsidR="00EC4D6B" w:rsidRPr="003573CF">
        <w:rPr>
          <w:rFonts w:ascii="Berlin Sans FB" w:eastAsia="Times New Roman" w:hAnsi="Berlin Sans FB"/>
          <w:sz w:val="24"/>
          <w:szCs w:val="24"/>
        </w:rPr>
        <w:t>– Malayalam</w:t>
      </w:r>
      <w:r w:rsidR="00C20C8D">
        <w:rPr>
          <w:rFonts w:ascii="Berlin Sans FB" w:eastAsia="Times New Roman" w:hAnsi="Berlin Sans FB"/>
          <w:sz w:val="24"/>
          <w:szCs w:val="24"/>
        </w:rPr>
        <w:tab/>
      </w:r>
      <w:r w:rsidR="00C20C8D">
        <w:rPr>
          <w:rFonts w:ascii="Berlin Sans FB" w:eastAsia="Times New Roman" w:hAnsi="Berlin Sans FB"/>
          <w:sz w:val="24"/>
          <w:szCs w:val="24"/>
        </w:rPr>
        <w:tab/>
      </w:r>
      <w:r w:rsidR="00C20C8D">
        <w:rPr>
          <w:rFonts w:ascii="Berlin Sans FB" w:eastAsia="Times New Roman" w:hAnsi="Berlin Sans FB"/>
          <w:sz w:val="24"/>
          <w:szCs w:val="24"/>
        </w:rPr>
        <w:tab/>
        <w:t>5 min.</w:t>
      </w:r>
      <w:r w:rsidR="00C20C8D">
        <w:rPr>
          <w:rFonts w:ascii="Berlin Sans FB" w:eastAsia="Times New Roman" w:hAnsi="Berlin Sans FB"/>
          <w:sz w:val="24"/>
          <w:szCs w:val="24"/>
        </w:rPr>
        <w:tab/>
      </w:r>
      <w:r w:rsidR="00C20C8D">
        <w:rPr>
          <w:rFonts w:ascii="Berlin Sans FB" w:eastAsia="Times New Roman" w:hAnsi="Berlin Sans FB"/>
          <w:sz w:val="24"/>
          <w:szCs w:val="24"/>
        </w:rPr>
        <w:tab/>
        <w:t>On Stage – 8 participants</w:t>
      </w:r>
    </w:p>
    <w:p w:rsidR="00C20C8D" w:rsidRPr="00AF08C6" w:rsidRDefault="00C20C8D" w:rsidP="00C20C8D">
      <w:pPr>
        <w:spacing w:after="0" w:afterAutospacing="0"/>
        <w:jc w:val="both"/>
        <w:rPr>
          <w:rFonts w:ascii="Berlin Sans FB" w:hAnsi="Berlin Sans FB"/>
          <w:b/>
          <w:sz w:val="24"/>
          <w:szCs w:val="24"/>
        </w:rPr>
      </w:pPr>
    </w:p>
    <w:p w:rsidR="00C20C8D" w:rsidRDefault="00C20C8D" w:rsidP="00C20C8D">
      <w:pPr>
        <w:spacing w:after="0"/>
        <w:jc w:val="both"/>
        <w:rPr>
          <w:rFonts w:ascii="Berlin Sans FB" w:hAnsi="Berlin Sans FB"/>
          <w:b/>
          <w:sz w:val="24"/>
          <w:szCs w:val="24"/>
        </w:rPr>
      </w:pPr>
      <w:r>
        <w:rPr>
          <w:rFonts w:ascii="Berlin Sans FB" w:hAnsi="Berlin Sans FB"/>
          <w:b/>
          <w:sz w:val="24"/>
          <w:szCs w:val="24"/>
        </w:rPr>
        <w:t>B</w:t>
      </w:r>
      <w:r w:rsidRPr="000C3359">
        <w:rPr>
          <w:rFonts w:ascii="Berlin Sans FB" w:hAnsi="Berlin Sans FB"/>
          <w:b/>
          <w:sz w:val="24"/>
          <w:szCs w:val="24"/>
        </w:rPr>
        <w:t>.</w:t>
      </w:r>
      <w:r>
        <w:rPr>
          <w:rFonts w:ascii="Berlin Sans FB" w:hAnsi="Berlin Sans FB"/>
          <w:b/>
          <w:sz w:val="24"/>
          <w:szCs w:val="24"/>
        </w:rPr>
        <w:t xml:space="preserve"> </w:t>
      </w:r>
      <w:r w:rsidRPr="00AF08C6">
        <w:rPr>
          <w:rFonts w:ascii="Berlin Sans FB" w:hAnsi="Berlin Sans FB"/>
          <w:b/>
          <w:sz w:val="24"/>
          <w:szCs w:val="24"/>
        </w:rPr>
        <w:t xml:space="preserve">Category </w:t>
      </w:r>
      <w:r>
        <w:rPr>
          <w:rFonts w:ascii="Berlin Sans FB" w:hAnsi="Berlin Sans FB"/>
          <w:b/>
          <w:sz w:val="24"/>
          <w:szCs w:val="24"/>
        </w:rPr>
        <w:t>2: Upper Kindergarten</w:t>
      </w:r>
      <w:r w:rsidRPr="00AF08C6">
        <w:rPr>
          <w:rFonts w:ascii="Berlin Sans FB" w:hAnsi="Berlin Sans FB"/>
          <w:b/>
          <w:sz w:val="24"/>
          <w:szCs w:val="24"/>
        </w:rPr>
        <w:t xml:space="preserve"> </w:t>
      </w:r>
    </w:p>
    <w:p w:rsidR="00621B91" w:rsidRDefault="00621B91" w:rsidP="00621B91">
      <w:pPr>
        <w:spacing w:after="0"/>
        <w:jc w:val="both"/>
        <w:rPr>
          <w:rFonts w:ascii="Berlin Sans FB" w:hAnsi="Berlin Sans FB"/>
          <w:b/>
          <w:sz w:val="24"/>
          <w:szCs w:val="24"/>
        </w:rPr>
      </w:pPr>
      <w:proofErr w:type="gramStart"/>
      <w:r>
        <w:rPr>
          <w:rFonts w:ascii="Berlin Sans FB" w:hAnsi="Berlin Sans FB"/>
          <w:b/>
          <w:sz w:val="24"/>
          <w:szCs w:val="24"/>
        </w:rPr>
        <w:t>Item Code.</w:t>
      </w:r>
      <w:proofErr w:type="gramEnd"/>
      <w:r>
        <w:rPr>
          <w:rFonts w:ascii="Berlin Sans FB" w:hAnsi="Berlin Sans FB"/>
          <w:b/>
          <w:sz w:val="24"/>
          <w:szCs w:val="24"/>
        </w:rPr>
        <w:tab/>
        <w:t>Item</w:t>
      </w:r>
      <w:r>
        <w:rPr>
          <w:rFonts w:ascii="Berlin Sans FB" w:hAnsi="Berlin Sans FB"/>
          <w:b/>
          <w:sz w:val="24"/>
          <w:szCs w:val="24"/>
        </w:rPr>
        <w:tab/>
      </w:r>
      <w:r>
        <w:rPr>
          <w:rFonts w:ascii="Berlin Sans FB" w:hAnsi="Berlin Sans FB"/>
          <w:b/>
          <w:sz w:val="24"/>
          <w:szCs w:val="24"/>
        </w:rPr>
        <w:tab/>
      </w:r>
      <w:r>
        <w:rPr>
          <w:rFonts w:ascii="Berlin Sans FB" w:hAnsi="Berlin Sans FB"/>
          <w:b/>
          <w:sz w:val="24"/>
          <w:szCs w:val="24"/>
        </w:rPr>
        <w:tab/>
      </w:r>
      <w:r>
        <w:rPr>
          <w:rFonts w:ascii="Berlin Sans FB" w:hAnsi="Berlin Sans FB"/>
          <w:b/>
          <w:sz w:val="24"/>
          <w:szCs w:val="24"/>
        </w:rPr>
        <w:tab/>
      </w:r>
      <w:r>
        <w:rPr>
          <w:rFonts w:ascii="Berlin Sans FB" w:hAnsi="Berlin Sans FB"/>
          <w:b/>
          <w:sz w:val="24"/>
          <w:szCs w:val="24"/>
        </w:rPr>
        <w:tab/>
      </w:r>
      <w:r>
        <w:rPr>
          <w:rFonts w:ascii="Berlin Sans FB" w:hAnsi="Berlin Sans FB"/>
          <w:b/>
          <w:sz w:val="24"/>
          <w:szCs w:val="24"/>
        </w:rPr>
        <w:tab/>
      </w:r>
      <w:r>
        <w:rPr>
          <w:rFonts w:ascii="Berlin Sans FB" w:hAnsi="Berlin Sans FB"/>
          <w:b/>
          <w:sz w:val="24"/>
          <w:szCs w:val="24"/>
        </w:rPr>
        <w:tab/>
        <w:t>Time</w:t>
      </w:r>
      <w:r>
        <w:rPr>
          <w:rFonts w:ascii="Berlin Sans FB" w:hAnsi="Berlin Sans FB"/>
          <w:b/>
          <w:sz w:val="24"/>
          <w:szCs w:val="24"/>
        </w:rPr>
        <w:tab/>
      </w:r>
      <w:r>
        <w:rPr>
          <w:rFonts w:ascii="Berlin Sans FB" w:hAnsi="Berlin Sans FB"/>
          <w:b/>
          <w:sz w:val="24"/>
          <w:szCs w:val="24"/>
        </w:rPr>
        <w:tab/>
        <w:t>Remarks</w:t>
      </w:r>
    </w:p>
    <w:p w:rsidR="007A1D3F" w:rsidRDefault="00621B91" w:rsidP="004C3CBF">
      <w:pPr>
        <w:spacing w:after="0" w:afterAutospacing="0"/>
        <w:jc w:val="both"/>
        <w:rPr>
          <w:rFonts w:ascii="Berlin Sans FB" w:hAnsi="Berlin Sans FB"/>
          <w:sz w:val="24"/>
          <w:szCs w:val="24"/>
        </w:rPr>
      </w:pPr>
      <w:r>
        <w:rPr>
          <w:rFonts w:ascii="Berlin Sans FB" w:hAnsi="Berlin Sans FB"/>
          <w:sz w:val="24"/>
          <w:szCs w:val="24"/>
        </w:rPr>
        <w:t>201</w:t>
      </w:r>
      <w:r>
        <w:rPr>
          <w:rFonts w:ascii="Berlin Sans FB" w:hAnsi="Berlin Sans FB"/>
          <w:sz w:val="24"/>
          <w:szCs w:val="24"/>
        </w:rPr>
        <w:tab/>
      </w:r>
      <w:r>
        <w:rPr>
          <w:rFonts w:ascii="Berlin Sans FB" w:hAnsi="Berlin Sans FB"/>
          <w:sz w:val="24"/>
          <w:szCs w:val="24"/>
        </w:rPr>
        <w:tab/>
        <w:t>Action Song – English</w:t>
      </w:r>
      <w:r w:rsidR="005F7BE2">
        <w:rPr>
          <w:rFonts w:ascii="Berlin Sans FB" w:hAnsi="Berlin Sans FB"/>
          <w:sz w:val="24"/>
          <w:szCs w:val="24"/>
        </w:rPr>
        <w:tab/>
      </w:r>
      <w:r w:rsidR="005F7BE2">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3 min.</w:t>
      </w:r>
      <w:r>
        <w:rPr>
          <w:rFonts w:ascii="Berlin Sans FB" w:hAnsi="Berlin Sans FB"/>
          <w:sz w:val="24"/>
          <w:szCs w:val="24"/>
        </w:rPr>
        <w:tab/>
      </w:r>
      <w:r>
        <w:rPr>
          <w:rFonts w:ascii="Berlin Sans FB" w:hAnsi="Berlin Sans FB"/>
          <w:sz w:val="24"/>
          <w:szCs w:val="24"/>
        </w:rPr>
        <w:tab/>
        <w:t>On Stage</w:t>
      </w:r>
    </w:p>
    <w:p w:rsidR="005F7BE2" w:rsidRDefault="005F7BE2" w:rsidP="005F7BE2">
      <w:pPr>
        <w:spacing w:after="0" w:afterAutospacing="0"/>
        <w:jc w:val="both"/>
        <w:rPr>
          <w:rFonts w:ascii="Berlin Sans FB" w:hAnsi="Berlin Sans FB"/>
          <w:sz w:val="24"/>
          <w:szCs w:val="24"/>
        </w:rPr>
      </w:pPr>
      <w:r>
        <w:rPr>
          <w:rFonts w:ascii="Berlin Sans FB" w:hAnsi="Berlin Sans FB"/>
          <w:sz w:val="24"/>
          <w:szCs w:val="24"/>
        </w:rPr>
        <w:t>202</w:t>
      </w:r>
      <w:r>
        <w:rPr>
          <w:rFonts w:ascii="Berlin Sans FB" w:hAnsi="Berlin Sans FB"/>
          <w:sz w:val="24"/>
          <w:szCs w:val="24"/>
        </w:rPr>
        <w:tab/>
      </w:r>
      <w:r>
        <w:rPr>
          <w:rFonts w:ascii="Berlin Sans FB" w:hAnsi="Berlin Sans FB"/>
          <w:sz w:val="24"/>
          <w:szCs w:val="24"/>
        </w:rPr>
        <w:tab/>
        <w:t>Action Song – Malayalam</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3 min.</w:t>
      </w:r>
      <w:r>
        <w:rPr>
          <w:rFonts w:ascii="Berlin Sans FB" w:hAnsi="Berlin Sans FB"/>
          <w:sz w:val="24"/>
          <w:szCs w:val="24"/>
        </w:rPr>
        <w:tab/>
      </w:r>
      <w:r>
        <w:rPr>
          <w:rFonts w:ascii="Berlin Sans FB" w:hAnsi="Berlin Sans FB"/>
          <w:sz w:val="24"/>
          <w:szCs w:val="24"/>
        </w:rPr>
        <w:tab/>
        <w:t>On Stage</w:t>
      </w:r>
    </w:p>
    <w:p w:rsidR="00621B91" w:rsidRDefault="00621B91" w:rsidP="004C3CBF">
      <w:pPr>
        <w:spacing w:after="0" w:afterAutospacing="0"/>
        <w:jc w:val="both"/>
        <w:rPr>
          <w:rFonts w:ascii="Berlin Sans FB" w:eastAsia="Times New Roman" w:hAnsi="Berlin Sans FB"/>
          <w:sz w:val="24"/>
          <w:szCs w:val="24"/>
        </w:rPr>
      </w:pPr>
      <w:r>
        <w:rPr>
          <w:rFonts w:ascii="Berlin Sans FB" w:hAnsi="Berlin Sans FB"/>
          <w:sz w:val="24"/>
          <w:szCs w:val="24"/>
        </w:rPr>
        <w:t>20</w:t>
      </w:r>
      <w:r w:rsidR="005F7BE2">
        <w:rPr>
          <w:rFonts w:ascii="Berlin Sans FB" w:hAnsi="Berlin Sans FB"/>
          <w:sz w:val="24"/>
          <w:szCs w:val="24"/>
        </w:rPr>
        <w:t>3</w:t>
      </w:r>
      <w:r>
        <w:rPr>
          <w:rFonts w:ascii="Berlin Sans FB" w:hAnsi="Berlin Sans FB"/>
          <w:sz w:val="24"/>
          <w:szCs w:val="24"/>
        </w:rPr>
        <w:tab/>
      </w:r>
      <w:r>
        <w:rPr>
          <w:rFonts w:ascii="Berlin Sans FB" w:hAnsi="Berlin Sans FB"/>
          <w:sz w:val="24"/>
          <w:szCs w:val="24"/>
        </w:rPr>
        <w:tab/>
      </w:r>
      <w:r w:rsidRPr="003573CF">
        <w:rPr>
          <w:rFonts w:ascii="Berlin Sans FB" w:eastAsia="Times New Roman" w:hAnsi="Berlin Sans FB"/>
          <w:sz w:val="24"/>
          <w:szCs w:val="24"/>
        </w:rPr>
        <w:t>Story Telling – English</w:t>
      </w:r>
      <w:r w:rsidR="005F7BE2">
        <w:rPr>
          <w:rFonts w:ascii="Berlin Sans FB" w:eastAsia="Times New Roman" w:hAnsi="Berlin Sans FB"/>
          <w:sz w:val="24"/>
          <w:szCs w:val="24"/>
        </w:rPr>
        <w:tab/>
      </w:r>
      <w:r w:rsidR="005F7BE2">
        <w:rPr>
          <w:rFonts w:ascii="Berlin Sans FB" w:eastAsia="Times New Roman" w:hAnsi="Berlin Sans FB"/>
          <w:sz w:val="24"/>
          <w:szCs w:val="24"/>
        </w:rPr>
        <w:tab/>
      </w:r>
      <w:r>
        <w:rPr>
          <w:rFonts w:ascii="Berlin Sans FB" w:eastAsia="Times New Roman" w:hAnsi="Berlin Sans FB"/>
          <w:sz w:val="24"/>
          <w:szCs w:val="24"/>
        </w:rPr>
        <w:tab/>
      </w:r>
      <w:r>
        <w:rPr>
          <w:rFonts w:ascii="Berlin Sans FB" w:eastAsia="Times New Roman" w:hAnsi="Berlin Sans FB"/>
          <w:sz w:val="24"/>
          <w:szCs w:val="24"/>
        </w:rPr>
        <w:tab/>
      </w:r>
      <w:r>
        <w:rPr>
          <w:rFonts w:ascii="Berlin Sans FB" w:eastAsia="Times New Roman" w:hAnsi="Berlin Sans FB"/>
          <w:sz w:val="24"/>
          <w:szCs w:val="24"/>
        </w:rPr>
        <w:tab/>
        <w:t>3 min.</w:t>
      </w:r>
      <w:r>
        <w:rPr>
          <w:rFonts w:ascii="Berlin Sans FB" w:eastAsia="Times New Roman" w:hAnsi="Berlin Sans FB"/>
          <w:sz w:val="24"/>
          <w:szCs w:val="24"/>
        </w:rPr>
        <w:tab/>
      </w:r>
      <w:r>
        <w:rPr>
          <w:rFonts w:ascii="Berlin Sans FB" w:eastAsia="Times New Roman" w:hAnsi="Berlin Sans FB"/>
          <w:sz w:val="24"/>
          <w:szCs w:val="24"/>
        </w:rPr>
        <w:tab/>
        <w:t>On Stage</w:t>
      </w:r>
    </w:p>
    <w:p w:rsidR="005F7BE2" w:rsidRDefault="005F7BE2" w:rsidP="005F7BE2">
      <w:pPr>
        <w:spacing w:after="0" w:afterAutospacing="0"/>
        <w:jc w:val="both"/>
        <w:rPr>
          <w:rFonts w:ascii="Berlin Sans FB" w:eastAsia="Times New Roman" w:hAnsi="Berlin Sans FB"/>
          <w:sz w:val="24"/>
          <w:szCs w:val="24"/>
        </w:rPr>
      </w:pPr>
      <w:r>
        <w:rPr>
          <w:rFonts w:ascii="Berlin Sans FB" w:hAnsi="Berlin Sans FB"/>
          <w:sz w:val="24"/>
          <w:szCs w:val="24"/>
        </w:rPr>
        <w:t>204</w:t>
      </w:r>
      <w:r>
        <w:rPr>
          <w:rFonts w:ascii="Berlin Sans FB" w:hAnsi="Berlin Sans FB"/>
          <w:sz w:val="24"/>
          <w:szCs w:val="24"/>
        </w:rPr>
        <w:tab/>
      </w:r>
      <w:r>
        <w:rPr>
          <w:rFonts w:ascii="Berlin Sans FB" w:hAnsi="Berlin Sans FB"/>
          <w:sz w:val="24"/>
          <w:szCs w:val="24"/>
        </w:rPr>
        <w:tab/>
      </w:r>
      <w:r w:rsidRPr="003573CF">
        <w:rPr>
          <w:rFonts w:ascii="Berlin Sans FB" w:eastAsia="Times New Roman" w:hAnsi="Berlin Sans FB"/>
          <w:sz w:val="24"/>
          <w:szCs w:val="24"/>
        </w:rPr>
        <w:t>Story Telling –Malayalam</w:t>
      </w:r>
      <w:r>
        <w:rPr>
          <w:rFonts w:ascii="Berlin Sans FB" w:eastAsia="Times New Roman" w:hAnsi="Berlin Sans FB"/>
          <w:sz w:val="24"/>
          <w:szCs w:val="24"/>
        </w:rPr>
        <w:tab/>
      </w:r>
      <w:r>
        <w:rPr>
          <w:rFonts w:ascii="Berlin Sans FB" w:eastAsia="Times New Roman" w:hAnsi="Berlin Sans FB"/>
          <w:sz w:val="24"/>
          <w:szCs w:val="24"/>
        </w:rPr>
        <w:tab/>
      </w:r>
      <w:r>
        <w:rPr>
          <w:rFonts w:ascii="Berlin Sans FB" w:eastAsia="Times New Roman" w:hAnsi="Berlin Sans FB"/>
          <w:sz w:val="24"/>
          <w:szCs w:val="24"/>
        </w:rPr>
        <w:tab/>
      </w:r>
      <w:r>
        <w:rPr>
          <w:rFonts w:ascii="Berlin Sans FB" w:eastAsia="Times New Roman" w:hAnsi="Berlin Sans FB"/>
          <w:sz w:val="24"/>
          <w:szCs w:val="24"/>
        </w:rPr>
        <w:tab/>
        <w:t>3 min.</w:t>
      </w:r>
      <w:r>
        <w:rPr>
          <w:rFonts w:ascii="Berlin Sans FB" w:eastAsia="Times New Roman" w:hAnsi="Berlin Sans FB"/>
          <w:sz w:val="24"/>
          <w:szCs w:val="24"/>
        </w:rPr>
        <w:tab/>
      </w:r>
      <w:r>
        <w:rPr>
          <w:rFonts w:ascii="Berlin Sans FB" w:eastAsia="Times New Roman" w:hAnsi="Berlin Sans FB"/>
          <w:sz w:val="24"/>
          <w:szCs w:val="24"/>
        </w:rPr>
        <w:tab/>
        <w:t>On Stage</w:t>
      </w:r>
    </w:p>
    <w:p w:rsidR="00621B91" w:rsidRDefault="00621B91" w:rsidP="004C3CBF">
      <w:pPr>
        <w:spacing w:after="0" w:afterAutospacing="0"/>
        <w:jc w:val="both"/>
        <w:rPr>
          <w:rFonts w:ascii="Berlin Sans FB" w:eastAsia="Times New Roman" w:hAnsi="Berlin Sans FB"/>
          <w:sz w:val="24"/>
          <w:szCs w:val="24"/>
        </w:rPr>
      </w:pPr>
      <w:r>
        <w:rPr>
          <w:rFonts w:ascii="Berlin Sans FB" w:eastAsia="Times New Roman" w:hAnsi="Berlin Sans FB"/>
          <w:sz w:val="24"/>
          <w:szCs w:val="24"/>
        </w:rPr>
        <w:t>20</w:t>
      </w:r>
      <w:r w:rsidR="00256B08">
        <w:rPr>
          <w:rFonts w:ascii="Berlin Sans FB" w:eastAsia="Times New Roman" w:hAnsi="Berlin Sans FB"/>
          <w:sz w:val="24"/>
          <w:szCs w:val="24"/>
        </w:rPr>
        <w:t>5</w:t>
      </w:r>
      <w:r>
        <w:rPr>
          <w:rFonts w:ascii="Berlin Sans FB" w:eastAsia="Times New Roman" w:hAnsi="Berlin Sans FB"/>
          <w:sz w:val="24"/>
          <w:szCs w:val="24"/>
        </w:rPr>
        <w:tab/>
      </w:r>
      <w:r>
        <w:rPr>
          <w:rFonts w:ascii="Berlin Sans FB" w:eastAsia="Times New Roman" w:hAnsi="Berlin Sans FB"/>
          <w:sz w:val="24"/>
          <w:szCs w:val="24"/>
        </w:rPr>
        <w:tab/>
      </w:r>
      <w:r w:rsidRPr="003573CF">
        <w:rPr>
          <w:rFonts w:ascii="Berlin Sans FB" w:eastAsia="Times New Roman" w:hAnsi="Berlin Sans FB"/>
          <w:sz w:val="24"/>
          <w:szCs w:val="24"/>
        </w:rPr>
        <w:t>Pencil Drawing</w:t>
      </w:r>
      <w:r>
        <w:rPr>
          <w:rFonts w:ascii="Berlin Sans FB" w:eastAsia="Times New Roman" w:hAnsi="Berlin Sans FB"/>
          <w:sz w:val="24"/>
          <w:szCs w:val="24"/>
        </w:rPr>
        <w:tab/>
      </w:r>
      <w:r>
        <w:rPr>
          <w:rFonts w:ascii="Berlin Sans FB" w:eastAsia="Times New Roman" w:hAnsi="Berlin Sans FB"/>
          <w:sz w:val="24"/>
          <w:szCs w:val="24"/>
        </w:rPr>
        <w:tab/>
      </w:r>
      <w:r>
        <w:rPr>
          <w:rFonts w:ascii="Berlin Sans FB" w:eastAsia="Times New Roman" w:hAnsi="Berlin Sans FB"/>
          <w:sz w:val="24"/>
          <w:szCs w:val="24"/>
        </w:rPr>
        <w:tab/>
      </w:r>
      <w:r>
        <w:rPr>
          <w:rFonts w:ascii="Berlin Sans FB" w:eastAsia="Times New Roman" w:hAnsi="Berlin Sans FB"/>
          <w:sz w:val="24"/>
          <w:szCs w:val="24"/>
        </w:rPr>
        <w:tab/>
      </w:r>
      <w:r>
        <w:rPr>
          <w:rFonts w:ascii="Berlin Sans FB" w:eastAsia="Times New Roman" w:hAnsi="Berlin Sans FB"/>
          <w:sz w:val="24"/>
          <w:szCs w:val="24"/>
        </w:rPr>
        <w:tab/>
        <w:t>1 hr.</w:t>
      </w:r>
      <w:r>
        <w:rPr>
          <w:rFonts w:ascii="Berlin Sans FB" w:eastAsia="Times New Roman" w:hAnsi="Berlin Sans FB"/>
          <w:sz w:val="24"/>
          <w:szCs w:val="24"/>
        </w:rPr>
        <w:tab/>
      </w:r>
      <w:r>
        <w:rPr>
          <w:rFonts w:ascii="Berlin Sans FB" w:eastAsia="Times New Roman" w:hAnsi="Berlin Sans FB"/>
          <w:sz w:val="24"/>
          <w:szCs w:val="24"/>
        </w:rPr>
        <w:tab/>
        <w:t>Off Stage</w:t>
      </w:r>
    </w:p>
    <w:p w:rsidR="00621B91" w:rsidRDefault="00256B08" w:rsidP="004C3CBF">
      <w:pPr>
        <w:spacing w:after="0" w:afterAutospacing="0"/>
        <w:jc w:val="both"/>
        <w:rPr>
          <w:rFonts w:ascii="Berlin Sans FB" w:eastAsia="Times New Roman" w:hAnsi="Berlin Sans FB"/>
          <w:sz w:val="24"/>
          <w:szCs w:val="24"/>
        </w:rPr>
      </w:pPr>
      <w:r>
        <w:rPr>
          <w:rFonts w:ascii="Berlin Sans FB" w:eastAsia="Times New Roman" w:hAnsi="Berlin Sans FB"/>
          <w:sz w:val="24"/>
          <w:szCs w:val="24"/>
        </w:rPr>
        <w:t>206</w:t>
      </w:r>
      <w:r w:rsidR="00621B91">
        <w:rPr>
          <w:rFonts w:ascii="Berlin Sans FB" w:eastAsia="Times New Roman" w:hAnsi="Berlin Sans FB"/>
          <w:sz w:val="24"/>
          <w:szCs w:val="24"/>
        </w:rPr>
        <w:tab/>
      </w:r>
      <w:r w:rsidR="00621B91">
        <w:rPr>
          <w:rFonts w:ascii="Berlin Sans FB" w:eastAsia="Times New Roman" w:hAnsi="Berlin Sans FB"/>
          <w:sz w:val="24"/>
          <w:szCs w:val="24"/>
        </w:rPr>
        <w:tab/>
      </w:r>
      <w:proofErr w:type="spellStart"/>
      <w:r w:rsidR="00621B91" w:rsidRPr="003573CF">
        <w:rPr>
          <w:rFonts w:ascii="Berlin Sans FB" w:eastAsia="Times New Roman" w:hAnsi="Berlin Sans FB"/>
          <w:sz w:val="24"/>
          <w:szCs w:val="24"/>
        </w:rPr>
        <w:t>Colouring</w:t>
      </w:r>
      <w:proofErr w:type="spellEnd"/>
      <w:r w:rsidR="00621B91">
        <w:rPr>
          <w:rFonts w:ascii="Berlin Sans FB" w:eastAsia="Times New Roman" w:hAnsi="Berlin Sans FB"/>
          <w:sz w:val="24"/>
          <w:szCs w:val="24"/>
        </w:rPr>
        <w:tab/>
      </w:r>
      <w:r w:rsidR="00621B91">
        <w:rPr>
          <w:rFonts w:ascii="Berlin Sans FB" w:eastAsia="Times New Roman" w:hAnsi="Berlin Sans FB"/>
          <w:sz w:val="24"/>
          <w:szCs w:val="24"/>
        </w:rPr>
        <w:tab/>
      </w:r>
      <w:r w:rsidR="00621B91">
        <w:rPr>
          <w:rFonts w:ascii="Berlin Sans FB" w:eastAsia="Times New Roman" w:hAnsi="Berlin Sans FB"/>
          <w:sz w:val="24"/>
          <w:szCs w:val="24"/>
        </w:rPr>
        <w:tab/>
      </w:r>
      <w:r w:rsidR="00621B91">
        <w:rPr>
          <w:rFonts w:ascii="Berlin Sans FB" w:eastAsia="Times New Roman" w:hAnsi="Berlin Sans FB"/>
          <w:sz w:val="24"/>
          <w:szCs w:val="24"/>
        </w:rPr>
        <w:tab/>
      </w:r>
      <w:r w:rsidR="00621B91">
        <w:rPr>
          <w:rFonts w:ascii="Berlin Sans FB" w:eastAsia="Times New Roman" w:hAnsi="Berlin Sans FB"/>
          <w:sz w:val="24"/>
          <w:szCs w:val="24"/>
        </w:rPr>
        <w:tab/>
      </w:r>
      <w:r w:rsidR="00621B91">
        <w:rPr>
          <w:rFonts w:ascii="Berlin Sans FB" w:eastAsia="Times New Roman" w:hAnsi="Berlin Sans FB"/>
          <w:sz w:val="24"/>
          <w:szCs w:val="24"/>
        </w:rPr>
        <w:tab/>
      </w:r>
      <w:r w:rsidR="003E6BBF">
        <w:rPr>
          <w:rFonts w:ascii="Berlin Sans FB" w:eastAsia="Times New Roman" w:hAnsi="Berlin Sans FB"/>
          <w:sz w:val="24"/>
          <w:szCs w:val="24"/>
        </w:rPr>
        <w:t xml:space="preserve">30 min </w:t>
      </w:r>
      <w:r w:rsidR="00621B91">
        <w:rPr>
          <w:rFonts w:ascii="Berlin Sans FB" w:eastAsia="Times New Roman" w:hAnsi="Berlin Sans FB"/>
          <w:sz w:val="24"/>
          <w:szCs w:val="24"/>
        </w:rPr>
        <w:tab/>
      </w:r>
      <w:proofErr w:type="gramStart"/>
      <w:r w:rsidR="00621B91">
        <w:rPr>
          <w:rFonts w:ascii="Berlin Sans FB" w:eastAsia="Times New Roman" w:hAnsi="Berlin Sans FB"/>
          <w:sz w:val="24"/>
          <w:szCs w:val="24"/>
        </w:rPr>
        <w:t>Off</w:t>
      </w:r>
      <w:proofErr w:type="gramEnd"/>
      <w:r w:rsidR="00621B91">
        <w:rPr>
          <w:rFonts w:ascii="Berlin Sans FB" w:eastAsia="Times New Roman" w:hAnsi="Berlin Sans FB"/>
          <w:sz w:val="24"/>
          <w:szCs w:val="24"/>
        </w:rPr>
        <w:t xml:space="preserve"> Stage</w:t>
      </w:r>
    </w:p>
    <w:p w:rsidR="00621B91" w:rsidRDefault="00256B08" w:rsidP="004C3CBF">
      <w:pPr>
        <w:spacing w:after="0" w:afterAutospacing="0"/>
        <w:jc w:val="both"/>
        <w:rPr>
          <w:rFonts w:ascii="Berlin Sans FB" w:eastAsia="Times New Roman" w:hAnsi="Berlin Sans FB"/>
          <w:sz w:val="24"/>
          <w:szCs w:val="24"/>
        </w:rPr>
      </w:pPr>
      <w:r>
        <w:rPr>
          <w:rFonts w:ascii="Berlin Sans FB" w:eastAsia="Times New Roman" w:hAnsi="Berlin Sans FB"/>
          <w:sz w:val="24"/>
          <w:szCs w:val="24"/>
        </w:rPr>
        <w:t>207</w:t>
      </w:r>
      <w:r w:rsidR="00621B91">
        <w:rPr>
          <w:rFonts w:ascii="Berlin Sans FB" w:eastAsia="Times New Roman" w:hAnsi="Berlin Sans FB"/>
          <w:sz w:val="24"/>
          <w:szCs w:val="24"/>
        </w:rPr>
        <w:tab/>
      </w:r>
      <w:r w:rsidR="00621B91">
        <w:rPr>
          <w:rFonts w:ascii="Berlin Sans FB" w:eastAsia="Times New Roman" w:hAnsi="Berlin Sans FB"/>
          <w:sz w:val="24"/>
          <w:szCs w:val="24"/>
        </w:rPr>
        <w:tab/>
      </w:r>
      <w:r w:rsidR="00621B91" w:rsidRPr="003573CF">
        <w:rPr>
          <w:rFonts w:ascii="Berlin Sans FB" w:eastAsia="Times New Roman" w:hAnsi="Berlin Sans FB"/>
          <w:sz w:val="24"/>
          <w:szCs w:val="24"/>
        </w:rPr>
        <w:t>Show &amp; Tell</w:t>
      </w:r>
      <w:r w:rsidR="00621B91">
        <w:rPr>
          <w:rFonts w:ascii="Berlin Sans FB" w:eastAsia="Times New Roman" w:hAnsi="Berlin Sans FB"/>
          <w:sz w:val="24"/>
          <w:szCs w:val="24"/>
        </w:rPr>
        <w:tab/>
      </w:r>
      <w:r w:rsidR="00621B91">
        <w:rPr>
          <w:rFonts w:ascii="Berlin Sans FB" w:eastAsia="Times New Roman" w:hAnsi="Berlin Sans FB"/>
          <w:sz w:val="24"/>
          <w:szCs w:val="24"/>
        </w:rPr>
        <w:tab/>
      </w:r>
      <w:r w:rsidR="00621B91">
        <w:rPr>
          <w:rFonts w:ascii="Berlin Sans FB" w:eastAsia="Times New Roman" w:hAnsi="Berlin Sans FB"/>
          <w:sz w:val="24"/>
          <w:szCs w:val="24"/>
        </w:rPr>
        <w:tab/>
      </w:r>
      <w:r w:rsidR="00621B91">
        <w:rPr>
          <w:rFonts w:ascii="Berlin Sans FB" w:eastAsia="Times New Roman" w:hAnsi="Berlin Sans FB"/>
          <w:sz w:val="24"/>
          <w:szCs w:val="24"/>
        </w:rPr>
        <w:tab/>
      </w:r>
      <w:r w:rsidR="00621B91">
        <w:rPr>
          <w:rFonts w:ascii="Berlin Sans FB" w:eastAsia="Times New Roman" w:hAnsi="Berlin Sans FB"/>
          <w:sz w:val="24"/>
          <w:szCs w:val="24"/>
        </w:rPr>
        <w:tab/>
      </w:r>
      <w:r w:rsidR="00621B91">
        <w:rPr>
          <w:rFonts w:ascii="Berlin Sans FB" w:eastAsia="Times New Roman" w:hAnsi="Berlin Sans FB"/>
          <w:sz w:val="24"/>
          <w:szCs w:val="24"/>
        </w:rPr>
        <w:tab/>
        <w:t>2 min.</w:t>
      </w:r>
      <w:r w:rsidR="00621B91">
        <w:rPr>
          <w:rFonts w:ascii="Berlin Sans FB" w:eastAsia="Times New Roman" w:hAnsi="Berlin Sans FB"/>
          <w:sz w:val="24"/>
          <w:szCs w:val="24"/>
        </w:rPr>
        <w:tab/>
      </w:r>
      <w:r w:rsidR="00621B91">
        <w:rPr>
          <w:rFonts w:ascii="Berlin Sans FB" w:eastAsia="Times New Roman" w:hAnsi="Berlin Sans FB"/>
          <w:sz w:val="24"/>
          <w:szCs w:val="24"/>
        </w:rPr>
        <w:tab/>
        <w:t>Off Stage</w:t>
      </w:r>
    </w:p>
    <w:p w:rsidR="00621B91" w:rsidRDefault="00256B08" w:rsidP="004C3CBF">
      <w:pPr>
        <w:spacing w:after="0" w:afterAutospacing="0"/>
        <w:jc w:val="both"/>
        <w:rPr>
          <w:rFonts w:ascii="Berlin Sans FB" w:eastAsia="Times New Roman" w:hAnsi="Berlin Sans FB"/>
          <w:sz w:val="24"/>
          <w:szCs w:val="24"/>
        </w:rPr>
      </w:pPr>
      <w:r>
        <w:rPr>
          <w:rFonts w:ascii="Berlin Sans FB" w:eastAsia="Times New Roman" w:hAnsi="Berlin Sans FB"/>
          <w:sz w:val="24"/>
          <w:szCs w:val="24"/>
        </w:rPr>
        <w:t>208</w:t>
      </w:r>
      <w:r w:rsidR="00621B91">
        <w:rPr>
          <w:rFonts w:ascii="Berlin Sans FB" w:eastAsia="Times New Roman" w:hAnsi="Berlin Sans FB"/>
          <w:sz w:val="24"/>
          <w:szCs w:val="24"/>
        </w:rPr>
        <w:tab/>
      </w:r>
      <w:r w:rsidR="00621B91">
        <w:rPr>
          <w:rFonts w:ascii="Berlin Sans FB" w:eastAsia="Times New Roman" w:hAnsi="Berlin Sans FB"/>
          <w:sz w:val="24"/>
          <w:szCs w:val="24"/>
        </w:rPr>
        <w:tab/>
      </w:r>
      <w:r w:rsidR="00621B91" w:rsidRPr="003573CF">
        <w:rPr>
          <w:rFonts w:ascii="Berlin Sans FB" w:eastAsia="Times New Roman" w:hAnsi="Berlin Sans FB"/>
          <w:sz w:val="24"/>
          <w:szCs w:val="24"/>
        </w:rPr>
        <w:t>Abstract Reasoning</w:t>
      </w:r>
      <w:r w:rsidR="00621B91">
        <w:rPr>
          <w:rFonts w:ascii="Berlin Sans FB" w:eastAsia="Times New Roman" w:hAnsi="Berlin Sans FB"/>
          <w:sz w:val="24"/>
          <w:szCs w:val="24"/>
        </w:rPr>
        <w:tab/>
      </w:r>
      <w:r w:rsidR="00621B91">
        <w:rPr>
          <w:rFonts w:ascii="Berlin Sans FB" w:eastAsia="Times New Roman" w:hAnsi="Berlin Sans FB"/>
          <w:sz w:val="24"/>
          <w:szCs w:val="24"/>
        </w:rPr>
        <w:tab/>
      </w:r>
      <w:r w:rsidR="00621B91">
        <w:rPr>
          <w:rFonts w:ascii="Berlin Sans FB" w:eastAsia="Times New Roman" w:hAnsi="Berlin Sans FB"/>
          <w:sz w:val="24"/>
          <w:szCs w:val="24"/>
        </w:rPr>
        <w:tab/>
      </w:r>
      <w:r w:rsidR="00621B91">
        <w:rPr>
          <w:rFonts w:ascii="Berlin Sans FB" w:eastAsia="Times New Roman" w:hAnsi="Berlin Sans FB"/>
          <w:sz w:val="24"/>
          <w:szCs w:val="24"/>
        </w:rPr>
        <w:tab/>
      </w:r>
      <w:r w:rsidR="00621B91">
        <w:rPr>
          <w:rFonts w:ascii="Berlin Sans FB" w:eastAsia="Times New Roman" w:hAnsi="Berlin Sans FB"/>
          <w:sz w:val="24"/>
          <w:szCs w:val="24"/>
        </w:rPr>
        <w:tab/>
        <w:t>5 min.</w:t>
      </w:r>
      <w:r w:rsidR="00621B91">
        <w:rPr>
          <w:rFonts w:ascii="Berlin Sans FB" w:eastAsia="Times New Roman" w:hAnsi="Berlin Sans FB"/>
          <w:sz w:val="24"/>
          <w:szCs w:val="24"/>
        </w:rPr>
        <w:tab/>
      </w:r>
      <w:r w:rsidR="00621B91">
        <w:rPr>
          <w:rFonts w:ascii="Berlin Sans FB" w:eastAsia="Times New Roman" w:hAnsi="Berlin Sans FB"/>
          <w:sz w:val="24"/>
          <w:szCs w:val="24"/>
        </w:rPr>
        <w:tab/>
        <w:t>Off Stage</w:t>
      </w:r>
    </w:p>
    <w:p w:rsidR="00621B91" w:rsidRDefault="00256B08" w:rsidP="004C3CBF">
      <w:pPr>
        <w:spacing w:after="0" w:afterAutospacing="0"/>
        <w:jc w:val="both"/>
        <w:rPr>
          <w:rFonts w:ascii="Berlin Sans FB" w:eastAsia="Times New Roman" w:hAnsi="Berlin Sans FB"/>
          <w:sz w:val="24"/>
          <w:szCs w:val="24"/>
        </w:rPr>
      </w:pPr>
      <w:r>
        <w:rPr>
          <w:rFonts w:ascii="Berlin Sans FB" w:eastAsia="Times New Roman" w:hAnsi="Berlin Sans FB"/>
          <w:sz w:val="24"/>
          <w:szCs w:val="24"/>
        </w:rPr>
        <w:t>209</w:t>
      </w:r>
      <w:r w:rsidR="00621B91">
        <w:rPr>
          <w:rFonts w:ascii="Berlin Sans FB" w:eastAsia="Times New Roman" w:hAnsi="Berlin Sans FB"/>
          <w:sz w:val="24"/>
          <w:szCs w:val="24"/>
        </w:rPr>
        <w:tab/>
      </w:r>
      <w:r w:rsidR="00621B91">
        <w:rPr>
          <w:rFonts w:ascii="Berlin Sans FB" w:eastAsia="Times New Roman" w:hAnsi="Berlin Sans FB"/>
          <w:sz w:val="24"/>
          <w:szCs w:val="24"/>
        </w:rPr>
        <w:tab/>
      </w:r>
      <w:r w:rsidR="00621B91" w:rsidRPr="003573CF">
        <w:rPr>
          <w:rFonts w:ascii="Berlin Sans FB" w:eastAsia="Times New Roman" w:hAnsi="Berlin Sans FB"/>
          <w:sz w:val="24"/>
          <w:szCs w:val="24"/>
        </w:rPr>
        <w:t>Memory Retention</w:t>
      </w:r>
      <w:r w:rsidR="00621B91">
        <w:rPr>
          <w:rFonts w:ascii="Berlin Sans FB" w:eastAsia="Times New Roman" w:hAnsi="Berlin Sans FB"/>
          <w:sz w:val="24"/>
          <w:szCs w:val="24"/>
        </w:rPr>
        <w:tab/>
      </w:r>
      <w:r w:rsidR="00621B91">
        <w:rPr>
          <w:rFonts w:ascii="Berlin Sans FB" w:eastAsia="Times New Roman" w:hAnsi="Berlin Sans FB"/>
          <w:sz w:val="24"/>
          <w:szCs w:val="24"/>
        </w:rPr>
        <w:tab/>
      </w:r>
      <w:r w:rsidR="00621B91">
        <w:rPr>
          <w:rFonts w:ascii="Berlin Sans FB" w:eastAsia="Times New Roman" w:hAnsi="Berlin Sans FB"/>
          <w:sz w:val="24"/>
          <w:szCs w:val="24"/>
        </w:rPr>
        <w:tab/>
      </w:r>
      <w:r w:rsidR="00621B91">
        <w:rPr>
          <w:rFonts w:ascii="Berlin Sans FB" w:eastAsia="Times New Roman" w:hAnsi="Berlin Sans FB"/>
          <w:sz w:val="24"/>
          <w:szCs w:val="24"/>
        </w:rPr>
        <w:tab/>
      </w:r>
      <w:r w:rsidR="00621B91">
        <w:rPr>
          <w:rFonts w:ascii="Berlin Sans FB" w:eastAsia="Times New Roman" w:hAnsi="Berlin Sans FB"/>
          <w:sz w:val="24"/>
          <w:szCs w:val="24"/>
        </w:rPr>
        <w:tab/>
        <w:t>5 min.</w:t>
      </w:r>
      <w:r w:rsidR="00621B91">
        <w:rPr>
          <w:rFonts w:ascii="Berlin Sans FB" w:eastAsia="Times New Roman" w:hAnsi="Berlin Sans FB"/>
          <w:sz w:val="24"/>
          <w:szCs w:val="24"/>
        </w:rPr>
        <w:tab/>
      </w:r>
      <w:r w:rsidR="00621B91">
        <w:rPr>
          <w:rFonts w:ascii="Berlin Sans FB" w:eastAsia="Times New Roman" w:hAnsi="Berlin Sans FB"/>
          <w:sz w:val="24"/>
          <w:szCs w:val="24"/>
        </w:rPr>
        <w:tab/>
        <w:t>Off Stage</w:t>
      </w:r>
    </w:p>
    <w:p w:rsidR="00621B91" w:rsidRDefault="00256B08" w:rsidP="004C3CBF">
      <w:pPr>
        <w:spacing w:after="0" w:afterAutospacing="0"/>
        <w:jc w:val="both"/>
        <w:rPr>
          <w:rFonts w:ascii="Berlin Sans FB" w:eastAsia="Times New Roman" w:hAnsi="Berlin Sans FB"/>
          <w:sz w:val="24"/>
          <w:szCs w:val="24"/>
        </w:rPr>
      </w:pPr>
      <w:r>
        <w:rPr>
          <w:rFonts w:ascii="Berlin Sans FB" w:eastAsia="Times New Roman" w:hAnsi="Berlin Sans FB"/>
          <w:sz w:val="24"/>
          <w:szCs w:val="24"/>
        </w:rPr>
        <w:t>210</w:t>
      </w:r>
      <w:r w:rsidR="00621B91">
        <w:rPr>
          <w:rFonts w:ascii="Berlin Sans FB" w:eastAsia="Times New Roman" w:hAnsi="Berlin Sans FB"/>
          <w:sz w:val="24"/>
          <w:szCs w:val="24"/>
        </w:rPr>
        <w:tab/>
      </w:r>
      <w:r w:rsidR="00621B91">
        <w:rPr>
          <w:rFonts w:ascii="Berlin Sans FB" w:eastAsia="Times New Roman" w:hAnsi="Berlin Sans FB"/>
          <w:sz w:val="24"/>
          <w:szCs w:val="24"/>
        </w:rPr>
        <w:tab/>
      </w:r>
      <w:r w:rsidR="00621B91" w:rsidRPr="003573CF">
        <w:rPr>
          <w:rFonts w:ascii="Berlin Sans FB" w:eastAsia="Times New Roman" w:hAnsi="Berlin Sans FB"/>
          <w:sz w:val="24"/>
          <w:szCs w:val="24"/>
        </w:rPr>
        <w:t xml:space="preserve">Clay </w:t>
      </w:r>
      <w:proofErr w:type="spellStart"/>
      <w:r w:rsidR="00621B91" w:rsidRPr="003573CF">
        <w:rPr>
          <w:rFonts w:ascii="Berlin Sans FB" w:eastAsia="Times New Roman" w:hAnsi="Berlin Sans FB"/>
          <w:sz w:val="24"/>
          <w:szCs w:val="24"/>
        </w:rPr>
        <w:t>Modelling</w:t>
      </w:r>
      <w:proofErr w:type="spellEnd"/>
      <w:r w:rsidR="00621B91">
        <w:rPr>
          <w:rFonts w:ascii="Berlin Sans FB" w:eastAsia="Times New Roman" w:hAnsi="Berlin Sans FB"/>
          <w:sz w:val="24"/>
          <w:szCs w:val="24"/>
        </w:rPr>
        <w:tab/>
      </w:r>
      <w:r w:rsidR="00621B91">
        <w:rPr>
          <w:rFonts w:ascii="Berlin Sans FB" w:eastAsia="Times New Roman" w:hAnsi="Berlin Sans FB"/>
          <w:sz w:val="24"/>
          <w:szCs w:val="24"/>
        </w:rPr>
        <w:tab/>
      </w:r>
      <w:r w:rsidR="00621B91">
        <w:rPr>
          <w:rFonts w:ascii="Berlin Sans FB" w:eastAsia="Times New Roman" w:hAnsi="Berlin Sans FB"/>
          <w:sz w:val="24"/>
          <w:szCs w:val="24"/>
        </w:rPr>
        <w:tab/>
      </w:r>
      <w:r w:rsidR="00621B91">
        <w:rPr>
          <w:rFonts w:ascii="Berlin Sans FB" w:eastAsia="Times New Roman" w:hAnsi="Berlin Sans FB"/>
          <w:sz w:val="24"/>
          <w:szCs w:val="24"/>
        </w:rPr>
        <w:tab/>
      </w:r>
      <w:r w:rsidR="00621B91">
        <w:rPr>
          <w:rFonts w:ascii="Berlin Sans FB" w:eastAsia="Times New Roman" w:hAnsi="Berlin Sans FB"/>
          <w:sz w:val="24"/>
          <w:szCs w:val="24"/>
        </w:rPr>
        <w:tab/>
        <w:t>30 min.</w:t>
      </w:r>
      <w:r w:rsidR="00621B91">
        <w:rPr>
          <w:rFonts w:ascii="Berlin Sans FB" w:eastAsia="Times New Roman" w:hAnsi="Berlin Sans FB"/>
          <w:sz w:val="24"/>
          <w:szCs w:val="24"/>
        </w:rPr>
        <w:tab/>
      </w:r>
      <w:proofErr w:type="gramStart"/>
      <w:r w:rsidR="00621B91">
        <w:rPr>
          <w:rFonts w:ascii="Berlin Sans FB" w:eastAsia="Times New Roman" w:hAnsi="Berlin Sans FB"/>
          <w:sz w:val="24"/>
          <w:szCs w:val="24"/>
        </w:rPr>
        <w:t>Off</w:t>
      </w:r>
      <w:proofErr w:type="gramEnd"/>
      <w:r w:rsidR="00621B91">
        <w:rPr>
          <w:rFonts w:ascii="Berlin Sans FB" w:eastAsia="Times New Roman" w:hAnsi="Berlin Sans FB"/>
          <w:sz w:val="24"/>
          <w:szCs w:val="24"/>
        </w:rPr>
        <w:t xml:space="preserve"> Stage</w:t>
      </w:r>
    </w:p>
    <w:p w:rsidR="00621B91" w:rsidRPr="003573CF" w:rsidRDefault="00256B08" w:rsidP="004C3CBF">
      <w:pPr>
        <w:spacing w:after="0" w:afterAutospacing="0"/>
        <w:jc w:val="both"/>
        <w:rPr>
          <w:rFonts w:ascii="Berlin Sans FB" w:hAnsi="Berlin Sans FB"/>
          <w:sz w:val="24"/>
          <w:szCs w:val="24"/>
        </w:rPr>
      </w:pPr>
      <w:r>
        <w:rPr>
          <w:rFonts w:ascii="Berlin Sans FB" w:eastAsia="Times New Roman" w:hAnsi="Berlin Sans FB"/>
          <w:sz w:val="24"/>
          <w:szCs w:val="24"/>
        </w:rPr>
        <w:t>211</w:t>
      </w:r>
      <w:r w:rsidR="00621B91">
        <w:rPr>
          <w:rFonts w:ascii="Berlin Sans FB" w:eastAsia="Times New Roman" w:hAnsi="Berlin Sans FB"/>
          <w:sz w:val="24"/>
          <w:szCs w:val="24"/>
        </w:rPr>
        <w:tab/>
      </w:r>
      <w:r w:rsidR="00621B91">
        <w:rPr>
          <w:rFonts w:ascii="Berlin Sans FB" w:eastAsia="Times New Roman" w:hAnsi="Berlin Sans FB"/>
          <w:sz w:val="24"/>
          <w:szCs w:val="24"/>
        </w:rPr>
        <w:tab/>
      </w:r>
      <w:r w:rsidR="00621B91" w:rsidRPr="003573CF">
        <w:rPr>
          <w:rFonts w:ascii="Berlin Sans FB" w:eastAsia="Times New Roman" w:hAnsi="Berlin Sans FB"/>
          <w:sz w:val="24"/>
          <w:szCs w:val="24"/>
        </w:rPr>
        <w:t>Group Action song</w:t>
      </w:r>
      <w:r w:rsidR="00621B91">
        <w:rPr>
          <w:rFonts w:ascii="Berlin Sans FB" w:eastAsia="Times New Roman" w:hAnsi="Berlin Sans FB"/>
          <w:sz w:val="24"/>
          <w:szCs w:val="24"/>
        </w:rPr>
        <w:t xml:space="preserve"> </w:t>
      </w:r>
      <w:r w:rsidR="00621B91" w:rsidRPr="003573CF">
        <w:rPr>
          <w:rFonts w:ascii="Berlin Sans FB" w:eastAsia="Times New Roman" w:hAnsi="Berlin Sans FB"/>
          <w:sz w:val="24"/>
          <w:szCs w:val="24"/>
        </w:rPr>
        <w:t>–</w:t>
      </w:r>
      <w:r w:rsidR="005F7BE2">
        <w:rPr>
          <w:rFonts w:ascii="Berlin Sans FB" w:eastAsia="Times New Roman" w:hAnsi="Berlin Sans FB"/>
          <w:sz w:val="24"/>
          <w:szCs w:val="24"/>
        </w:rPr>
        <w:t xml:space="preserve"> </w:t>
      </w:r>
      <w:r w:rsidR="00621B91" w:rsidRPr="003573CF">
        <w:rPr>
          <w:rFonts w:ascii="Berlin Sans FB" w:eastAsia="Times New Roman" w:hAnsi="Berlin Sans FB"/>
          <w:sz w:val="24"/>
          <w:szCs w:val="24"/>
        </w:rPr>
        <w:t>English</w:t>
      </w:r>
      <w:r w:rsidR="00621B91">
        <w:rPr>
          <w:rFonts w:ascii="Berlin Sans FB" w:eastAsia="Times New Roman" w:hAnsi="Berlin Sans FB"/>
          <w:sz w:val="24"/>
          <w:szCs w:val="24"/>
        </w:rPr>
        <w:tab/>
      </w:r>
      <w:r w:rsidR="00621B91">
        <w:rPr>
          <w:rFonts w:ascii="Berlin Sans FB" w:eastAsia="Times New Roman" w:hAnsi="Berlin Sans FB"/>
          <w:sz w:val="24"/>
          <w:szCs w:val="24"/>
        </w:rPr>
        <w:tab/>
      </w:r>
      <w:r w:rsidR="005F7BE2">
        <w:rPr>
          <w:rFonts w:ascii="Berlin Sans FB" w:eastAsia="Times New Roman" w:hAnsi="Berlin Sans FB"/>
          <w:sz w:val="24"/>
          <w:szCs w:val="24"/>
        </w:rPr>
        <w:tab/>
      </w:r>
      <w:r w:rsidR="005F7BE2">
        <w:rPr>
          <w:rFonts w:ascii="Berlin Sans FB" w:eastAsia="Times New Roman" w:hAnsi="Berlin Sans FB"/>
          <w:sz w:val="24"/>
          <w:szCs w:val="24"/>
        </w:rPr>
        <w:tab/>
      </w:r>
      <w:r w:rsidR="00621B91">
        <w:rPr>
          <w:rFonts w:ascii="Berlin Sans FB" w:eastAsia="Times New Roman" w:hAnsi="Berlin Sans FB"/>
          <w:sz w:val="24"/>
          <w:szCs w:val="24"/>
        </w:rPr>
        <w:t>5 min.</w:t>
      </w:r>
      <w:r w:rsidR="00621B91">
        <w:rPr>
          <w:rFonts w:ascii="Berlin Sans FB" w:eastAsia="Times New Roman" w:hAnsi="Berlin Sans FB"/>
          <w:sz w:val="24"/>
          <w:szCs w:val="24"/>
        </w:rPr>
        <w:tab/>
      </w:r>
      <w:r w:rsidR="00621B91">
        <w:rPr>
          <w:rFonts w:ascii="Berlin Sans FB" w:eastAsia="Times New Roman" w:hAnsi="Berlin Sans FB"/>
          <w:sz w:val="24"/>
          <w:szCs w:val="24"/>
        </w:rPr>
        <w:tab/>
        <w:t>On Stage – 8 participants</w:t>
      </w:r>
    </w:p>
    <w:p w:rsidR="005F7BE2" w:rsidRPr="003573CF" w:rsidRDefault="00256B08" w:rsidP="005F7BE2">
      <w:pPr>
        <w:spacing w:after="0" w:afterAutospacing="0"/>
        <w:jc w:val="both"/>
        <w:rPr>
          <w:rFonts w:ascii="Berlin Sans FB" w:hAnsi="Berlin Sans FB"/>
          <w:sz w:val="24"/>
          <w:szCs w:val="24"/>
        </w:rPr>
      </w:pPr>
      <w:r>
        <w:rPr>
          <w:rFonts w:ascii="Berlin Sans FB" w:eastAsia="Times New Roman" w:hAnsi="Berlin Sans FB"/>
          <w:sz w:val="24"/>
          <w:szCs w:val="24"/>
        </w:rPr>
        <w:t>212</w:t>
      </w:r>
      <w:r w:rsidR="005F7BE2">
        <w:rPr>
          <w:rFonts w:ascii="Berlin Sans FB" w:eastAsia="Times New Roman" w:hAnsi="Berlin Sans FB"/>
          <w:sz w:val="24"/>
          <w:szCs w:val="24"/>
        </w:rPr>
        <w:tab/>
      </w:r>
      <w:r w:rsidR="005F7BE2">
        <w:rPr>
          <w:rFonts w:ascii="Berlin Sans FB" w:eastAsia="Times New Roman" w:hAnsi="Berlin Sans FB"/>
          <w:sz w:val="24"/>
          <w:szCs w:val="24"/>
        </w:rPr>
        <w:tab/>
      </w:r>
      <w:r w:rsidR="005F7BE2" w:rsidRPr="003573CF">
        <w:rPr>
          <w:rFonts w:ascii="Berlin Sans FB" w:eastAsia="Times New Roman" w:hAnsi="Berlin Sans FB"/>
          <w:sz w:val="24"/>
          <w:szCs w:val="24"/>
        </w:rPr>
        <w:t>Group Action song</w:t>
      </w:r>
      <w:r w:rsidR="005F7BE2">
        <w:rPr>
          <w:rFonts w:ascii="Berlin Sans FB" w:eastAsia="Times New Roman" w:hAnsi="Berlin Sans FB"/>
          <w:sz w:val="24"/>
          <w:szCs w:val="24"/>
        </w:rPr>
        <w:t xml:space="preserve"> </w:t>
      </w:r>
      <w:r w:rsidR="005F7BE2" w:rsidRPr="003573CF">
        <w:rPr>
          <w:rFonts w:ascii="Berlin Sans FB" w:eastAsia="Times New Roman" w:hAnsi="Berlin Sans FB"/>
          <w:sz w:val="24"/>
          <w:szCs w:val="24"/>
        </w:rPr>
        <w:t>– Malayalam</w:t>
      </w:r>
      <w:r w:rsidR="005F7BE2">
        <w:rPr>
          <w:rFonts w:ascii="Berlin Sans FB" w:eastAsia="Times New Roman" w:hAnsi="Berlin Sans FB"/>
          <w:sz w:val="24"/>
          <w:szCs w:val="24"/>
        </w:rPr>
        <w:tab/>
      </w:r>
      <w:r w:rsidR="005F7BE2">
        <w:rPr>
          <w:rFonts w:ascii="Berlin Sans FB" w:eastAsia="Times New Roman" w:hAnsi="Berlin Sans FB"/>
          <w:sz w:val="24"/>
          <w:szCs w:val="24"/>
        </w:rPr>
        <w:tab/>
      </w:r>
      <w:r w:rsidR="005F7BE2">
        <w:rPr>
          <w:rFonts w:ascii="Berlin Sans FB" w:eastAsia="Times New Roman" w:hAnsi="Berlin Sans FB"/>
          <w:sz w:val="24"/>
          <w:szCs w:val="24"/>
        </w:rPr>
        <w:tab/>
        <w:t>5 min.</w:t>
      </w:r>
      <w:r w:rsidR="005F7BE2">
        <w:rPr>
          <w:rFonts w:ascii="Berlin Sans FB" w:eastAsia="Times New Roman" w:hAnsi="Berlin Sans FB"/>
          <w:sz w:val="24"/>
          <w:szCs w:val="24"/>
        </w:rPr>
        <w:tab/>
      </w:r>
      <w:r w:rsidR="005F7BE2">
        <w:rPr>
          <w:rFonts w:ascii="Berlin Sans FB" w:eastAsia="Times New Roman" w:hAnsi="Berlin Sans FB"/>
          <w:sz w:val="24"/>
          <w:szCs w:val="24"/>
        </w:rPr>
        <w:tab/>
        <w:t>On Stage – 8 participants</w:t>
      </w:r>
    </w:p>
    <w:p w:rsidR="007311E4" w:rsidRDefault="007311E4" w:rsidP="004C3CBF">
      <w:pPr>
        <w:spacing w:after="0" w:afterAutospacing="0"/>
        <w:jc w:val="both"/>
        <w:rPr>
          <w:rFonts w:ascii="Berlin Sans FB" w:hAnsi="Berlin Sans FB"/>
          <w:sz w:val="24"/>
          <w:szCs w:val="24"/>
        </w:rPr>
      </w:pPr>
    </w:p>
    <w:p w:rsidR="00FB218A" w:rsidRDefault="00FB218A" w:rsidP="00FB218A">
      <w:pPr>
        <w:spacing w:after="0"/>
        <w:jc w:val="both"/>
        <w:rPr>
          <w:rFonts w:ascii="Berlin Sans FB" w:hAnsi="Berlin Sans FB"/>
          <w:b/>
          <w:sz w:val="24"/>
          <w:szCs w:val="24"/>
        </w:rPr>
      </w:pPr>
      <w:r>
        <w:rPr>
          <w:rFonts w:ascii="Berlin Sans FB" w:hAnsi="Berlin Sans FB"/>
          <w:b/>
          <w:sz w:val="24"/>
          <w:szCs w:val="24"/>
        </w:rPr>
        <w:t>C</w:t>
      </w:r>
      <w:r w:rsidRPr="000C3359">
        <w:rPr>
          <w:rFonts w:ascii="Berlin Sans FB" w:hAnsi="Berlin Sans FB"/>
          <w:b/>
          <w:sz w:val="24"/>
          <w:szCs w:val="24"/>
        </w:rPr>
        <w:t>.</w:t>
      </w:r>
      <w:r>
        <w:rPr>
          <w:rFonts w:ascii="Berlin Sans FB" w:hAnsi="Berlin Sans FB"/>
          <w:b/>
          <w:sz w:val="24"/>
          <w:szCs w:val="24"/>
        </w:rPr>
        <w:t xml:space="preserve"> </w:t>
      </w:r>
      <w:r w:rsidRPr="00AF08C6">
        <w:rPr>
          <w:rFonts w:ascii="Berlin Sans FB" w:hAnsi="Berlin Sans FB"/>
          <w:b/>
          <w:sz w:val="24"/>
          <w:szCs w:val="24"/>
        </w:rPr>
        <w:t xml:space="preserve">Category </w:t>
      </w:r>
      <w:r>
        <w:rPr>
          <w:rFonts w:ascii="Berlin Sans FB" w:hAnsi="Berlin Sans FB"/>
          <w:b/>
          <w:sz w:val="24"/>
          <w:szCs w:val="24"/>
        </w:rPr>
        <w:t>3: Classes 1 &amp; 2</w:t>
      </w:r>
    </w:p>
    <w:p w:rsidR="00664EAC" w:rsidRDefault="00FB218A" w:rsidP="00664EAC">
      <w:pPr>
        <w:spacing w:after="0"/>
        <w:jc w:val="both"/>
        <w:rPr>
          <w:rFonts w:ascii="Berlin Sans FB" w:hAnsi="Berlin Sans FB"/>
          <w:b/>
          <w:sz w:val="24"/>
          <w:szCs w:val="24"/>
        </w:rPr>
      </w:pPr>
      <w:r w:rsidRPr="00AF08C6">
        <w:rPr>
          <w:rFonts w:ascii="Berlin Sans FB" w:hAnsi="Berlin Sans FB"/>
          <w:b/>
          <w:sz w:val="24"/>
          <w:szCs w:val="24"/>
        </w:rPr>
        <w:t xml:space="preserve"> </w:t>
      </w:r>
      <w:proofErr w:type="gramStart"/>
      <w:r w:rsidR="00664EAC">
        <w:rPr>
          <w:rFonts w:ascii="Berlin Sans FB" w:hAnsi="Berlin Sans FB"/>
          <w:b/>
          <w:sz w:val="24"/>
          <w:szCs w:val="24"/>
        </w:rPr>
        <w:t>Item Code.</w:t>
      </w:r>
      <w:proofErr w:type="gramEnd"/>
      <w:r w:rsidR="00664EAC">
        <w:rPr>
          <w:rFonts w:ascii="Berlin Sans FB" w:hAnsi="Berlin Sans FB"/>
          <w:b/>
          <w:sz w:val="24"/>
          <w:szCs w:val="24"/>
        </w:rPr>
        <w:tab/>
        <w:t>Item</w:t>
      </w:r>
      <w:r w:rsidR="00664EAC">
        <w:rPr>
          <w:rFonts w:ascii="Berlin Sans FB" w:hAnsi="Berlin Sans FB"/>
          <w:b/>
          <w:sz w:val="24"/>
          <w:szCs w:val="24"/>
        </w:rPr>
        <w:tab/>
      </w:r>
      <w:r w:rsidR="00664EAC">
        <w:rPr>
          <w:rFonts w:ascii="Berlin Sans FB" w:hAnsi="Berlin Sans FB"/>
          <w:b/>
          <w:sz w:val="24"/>
          <w:szCs w:val="24"/>
        </w:rPr>
        <w:tab/>
      </w:r>
      <w:r w:rsidR="00664EAC">
        <w:rPr>
          <w:rFonts w:ascii="Berlin Sans FB" w:hAnsi="Berlin Sans FB"/>
          <w:b/>
          <w:sz w:val="24"/>
          <w:szCs w:val="24"/>
        </w:rPr>
        <w:tab/>
      </w:r>
      <w:r w:rsidR="00664EAC">
        <w:rPr>
          <w:rFonts w:ascii="Berlin Sans FB" w:hAnsi="Berlin Sans FB"/>
          <w:b/>
          <w:sz w:val="24"/>
          <w:szCs w:val="24"/>
        </w:rPr>
        <w:tab/>
      </w:r>
      <w:r w:rsidR="00664EAC">
        <w:rPr>
          <w:rFonts w:ascii="Berlin Sans FB" w:hAnsi="Berlin Sans FB"/>
          <w:b/>
          <w:sz w:val="24"/>
          <w:szCs w:val="24"/>
        </w:rPr>
        <w:tab/>
      </w:r>
      <w:r w:rsidR="00664EAC">
        <w:rPr>
          <w:rFonts w:ascii="Berlin Sans FB" w:hAnsi="Berlin Sans FB"/>
          <w:b/>
          <w:sz w:val="24"/>
          <w:szCs w:val="24"/>
        </w:rPr>
        <w:tab/>
      </w:r>
      <w:r w:rsidR="00664EAC">
        <w:rPr>
          <w:rFonts w:ascii="Berlin Sans FB" w:hAnsi="Berlin Sans FB"/>
          <w:b/>
          <w:sz w:val="24"/>
          <w:szCs w:val="24"/>
        </w:rPr>
        <w:tab/>
        <w:t>Time</w:t>
      </w:r>
      <w:r w:rsidR="00664EAC">
        <w:rPr>
          <w:rFonts w:ascii="Berlin Sans FB" w:hAnsi="Berlin Sans FB"/>
          <w:b/>
          <w:sz w:val="24"/>
          <w:szCs w:val="24"/>
        </w:rPr>
        <w:tab/>
      </w:r>
      <w:r w:rsidR="00664EAC">
        <w:rPr>
          <w:rFonts w:ascii="Berlin Sans FB" w:hAnsi="Berlin Sans FB"/>
          <w:b/>
          <w:sz w:val="24"/>
          <w:szCs w:val="24"/>
        </w:rPr>
        <w:tab/>
        <w:t>Remarks</w:t>
      </w:r>
    </w:p>
    <w:p w:rsidR="00664EAC" w:rsidRDefault="00664EAC" w:rsidP="00664EAC">
      <w:pPr>
        <w:spacing w:after="0" w:afterAutospacing="0"/>
        <w:jc w:val="both"/>
        <w:rPr>
          <w:rFonts w:ascii="Berlin Sans FB" w:eastAsia="Times New Roman" w:hAnsi="Berlin Sans FB"/>
          <w:sz w:val="24"/>
          <w:szCs w:val="24"/>
        </w:rPr>
      </w:pPr>
      <w:r w:rsidRPr="00664EAC">
        <w:rPr>
          <w:rFonts w:ascii="Berlin Sans FB" w:hAnsi="Berlin Sans FB"/>
          <w:sz w:val="24"/>
          <w:szCs w:val="24"/>
        </w:rPr>
        <w:t>301</w:t>
      </w:r>
      <w:r w:rsidRPr="00664EAC">
        <w:rPr>
          <w:rFonts w:ascii="Berlin Sans FB" w:hAnsi="Berlin Sans FB"/>
          <w:sz w:val="24"/>
          <w:szCs w:val="24"/>
        </w:rPr>
        <w:tab/>
      </w:r>
      <w:r>
        <w:rPr>
          <w:rFonts w:ascii="Berlin Sans FB" w:hAnsi="Berlin Sans FB"/>
          <w:sz w:val="24"/>
          <w:szCs w:val="24"/>
        </w:rPr>
        <w:tab/>
      </w:r>
      <w:r w:rsidR="00EB6747">
        <w:rPr>
          <w:rFonts w:ascii="Berlin Sans FB" w:eastAsia="Times New Roman" w:hAnsi="Berlin Sans FB"/>
          <w:sz w:val="24"/>
          <w:szCs w:val="24"/>
        </w:rPr>
        <w:t>Recitation – English</w:t>
      </w:r>
      <w:r w:rsidR="00EB6747">
        <w:rPr>
          <w:rFonts w:ascii="Berlin Sans FB" w:eastAsia="Times New Roman" w:hAnsi="Berlin Sans FB"/>
          <w:sz w:val="24"/>
          <w:szCs w:val="24"/>
        </w:rPr>
        <w:tab/>
      </w:r>
      <w:r w:rsidR="00EB6747">
        <w:rPr>
          <w:rFonts w:ascii="Berlin Sans FB" w:eastAsia="Times New Roman" w:hAnsi="Berlin Sans FB"/>
          <w:sz w:val="24"/>
          <w:szCs w:val="24"/>
        </w:rPr>
        <w:tab/>
      </w:r>
      <w:r w:rsidR="00EB6747">
        <w:rPr>
          <w:rFonts w:ascii="Berlin Sans FB" w:eastAsia="Times New Roman" w:hAnsi="Berlin Sans FB"/>
          <w:sz w:val="24"/>
          <w:szCs w:val="24"/>
        </w:rPr>
        <w:tab/>
      </w:r>
      <w:r>
        <w:rPr>
          <w:rFonts w:ascii="Berlin Sans FB" w:eastAsia="Times New Roman" w:hAnsi="Berlin Sans FB"/>
          <w:sz w:val="24"/>
          <w:szCs w:val="24"/>
        </w:rPr>
        <w:tab/>
      </w:r>
      <w:r>
        <w:rPr>
          <w:rFonts w:ascii="Berlin Sans FB" w:eastAsia="Times New Roman" w:hAnsi="Berlin Sans FB"/>
          <w:sz w:val="24"/>
          <w:szCs w:val="24"/>
        </w:rPr>
        <w:tab/>
        <w:t>3 min.</w:t>
      </w:r>
      <w:r>
        <w:rPr>
          <w:rFonts w:ascii="Berlin Sans FB" w:eastAsia="Times New Roman" w:hAnsi="Berlin Sans FB"/>
          <w:sz w:val="24"/>
          <w:szCs w:val="24"/>
        </w:rPr>
        <w:tab/>
      </w:r>
      <w:r>
        <w:rPr>
          <w:rFonts w:ascii="Berlin Sans FB" w:eastAsia="Times New Roman" w:hAnsi="Berlin Sans FB"/>
          <w:sz w:val="24"/>
          <w:szCs w:val="24"/>
        </w:rPr>
        <w:tab/>
        <w:t>On Stage</w:t>
      </w:r>
    </w:p>
    <w:p w:rsidR="00EB6747" w:rsidRDefault="00EB6747" w:rsidP="00EB6747">
      <w:pPr>
        <w:spacing w:after="0" w:afterAutospacing="0"/>
        <w:jc w:val="both"/>
        <w:rPr>
          <w:rFonts w:ascii="Berlin Sans FB" w:eastAsia="Times New Roman" w:hAnsi="Berlin Sans FB"/>
          <w:sz w:val="24"/>
          <w:szCs w:val="24"/>
        </w:rPr>
      </w:pPr>
      <w:r w:rsidRPr="00664EAC">
        <w:rPr>
          <w:rFonts w:ascii="Berlin Sans FB" w:hAnsi="Berlin Sans FB"/>
          <w:sz w:val="24"/>
          <w:szCs w:val="24"/>
        </w:rPr>
        <w:t>30</w:t>
      </w:r>
      <w:r w:rsidR="00DE3EB8">
        <w:rPr>
          <w:rFonts w:ascii="Berlin Sans FB" w:hAnsi="Berlin Sans FB"/>
          <w:sz w:val="24"/>
          <w:szCs w:val="24"/>
        </w:rPr>
        <w:t>2</w:t>
      </w:r>
      <w:r w:rsidRPr="00664EAC">
        <w:rPr>
          <w:rFonts w:ascii="Berlin Sans FB" w:hAnsi="Berlin Sans FB"/>
          <w:sz w:val="24"/>
          <w:szCs w:val="24"/>
        </w:rPr>
        <w:tab/>
      </w:r>
      <w:r>
        <w:rPr>
          <w:rFonts w:ascii="Berlin Sans FB" w:hAnsi="Berlin Sans FB"/>
          <w:sz w:val="24"/>
          <w:szCs w:val="24"/>
        </w:rPr>
        <w:tab/>
      </w:r>
      <w:r w:rsidRPr="003573CF">
        <w:rPr>
          <w:rFonts w:ascii="Berlin Sans FB" w:eastAsia="Times New Roman" w:hAnsi="Berlin Sans FB"/>
          <w:sz w:val="24"/>
          <w:szCs w:val="24"/>
        </w:rPr>
        <w:t>Recitation –</w:t>
      </w:r>
      <w:r>
        <w:rPr>
          <w:rFonts w:ascii="Berlin Sans FB" w:eastAsia="Times New Roman" w:hAnsi="Berlin Sans FB"/>
          <w:sz w:val="24"/>
          <w:szCs w:val="24"/>
        </w:rPr>
        <w:t xml:space="preserve"> </w:t>
      </w:r>
      <w:r w:rsidRPr="003573CF">
        <w:rPr>
          <w:rFonts w:ascii="Berlin Sans FB" w:eastAsia="Times New Roman" w:hAnsi="Berlin Sans FB"/>
          <w:sz w:val="24"/>
          <w:szCs w:val="24"/>
        </w:rPr>
        <w:t>Hindi</w:t>
      </w:r>
      <w:r>
        <w:rPr>
          <w:rFonts w:ascii="Berlin Sans FB" w:eastAsia="Times New Roman" w:hAnsi="Berlin Sans FB"/>
          <w:sz w:val="24"/>
          <w:szCs w:val="24"/>
        </w:rPr>
        <w:tab/>
      </w:r>
      <w:r>
        <w:rPr>
          <w:rFonts w:ascii="Berlin Sans FB" w:eastAsia="Times New Roman" w:hAnsi="Berlin Sans FB"/>
          <w:sz w:val="24"/>
          <w:szCs w:val="24"/>
        </w:rPr>
        <w:tab/>
      </w:r>
      <w:r>
        <w:rPr>
          <w:rFonts w:ascii="Berlin Sans FB" w:eastAsia="Times New Roman" w:hAnsi="Berlin Sans FB"/>
          <w:sz w:val="24"/>
          <w:szCs w:val="24"/>
        </w:rPr>
        <w:tab/>
      </w:r>
      <w:r>
        <w:rPr>
          <w:rFonts w:ascii="Berlin Sans FB" w:eastAsia="Times New Roman" w:hAnsi="Berlin Sans FB"/>
          <w:sz w:val="24"/>
          <w:szCs w:val="24"/>
        </w:rPr>
        <w:tab/>
      </w:r>
      <w:r>
        <w:rPr>
          <w:rFonts w:ascii="Berlin Sans FB" w:eastAsia="Times New Roman" w:hAnsi="Berlin Sans FB"/>
          <w:sz w:val="24"/>
          <w:szCs w:val="24"/>
        </w:rPr>
        <w:tab/>
        <w:t>3 min.</w:t>
      </w:r>
      <w:r>
        <w:rPr>
          <w:rFonts w:ascii="Berlin Sans FB" w:eastAsia="Times New Roman" w:hAnsi="Berlin Sans FB"/>
          <w:sz w:val="24"/>
          <w:szCs w:val="24"/>
        </w:rPr>
        <w:tab/>
      </w:r>
      <w:r>
        <w:rPr>
          <w:rFonts w:ascii="Berlin Sans FB" w:eastAsia="Times New Roman" w:hAnsi="Berlin Sans FB"/>
          <w:sz w:val="24"/>
          <w:szCs w:val="24"/>
        </w:rPr>
        <w:tab/>
        <w:t>On Stage</w:t>
      </w:r>
    </w:p>
    <w:p w:rsidR="00EB6747" w:rsidRDefault="00DE3EB8" w:rsidP="00EB6747">
      <w:pPr>
        <w:spacing w:after="0" w:afterAutospacing="0"/>
        <w:jc w:val="both"/>
        <w:rPr>
          <w:rFonts w:ascii="Berlin Sans FB" w:eastAsia="Times New Roman" w:hAnsi="Berlin Sans FB"/>
          <w:sz w:val="24"/>
          <w:szCs w:val="24"/>
        </w:rPr>
      </w:pPr>
      <w:r>
        <w:rPr>
          <w:rFonts w:ascii="Berlin Sans FB" w:hAnsi="Berlin Sans FB"/>
          <w:sz w:val="24"/>
          <w:szCs w:val="24"/>
        </w:rPr>
        <w:t>303</w:t>
      </w:r>
      <w:r w:rsidR="00EB6747" w:rsidRPr="00664EAC">
        <w:rPr>
          <w:rFonts w:ascii="Berlin Sans FB" w:hAnsi="Berlin Sans FB"/>
          <w:sz w:val="24"/>
          <w:szCs w:val="24"/>
        </w:rPr>
        <w:tab/>
      </w:r>
      <w:r w:rsidR="00EB6747">
        <w:rPr>
          <w:rFonts w:ascii="Berlin Sans FB" w:hAnsi="Berlin Sans FB"/>
          <w:sz w:val="24"/>
          <w:szCs w:val="24"/>
        </w:rPr>
        <w:tab/>
      </w:r>
      <w:r w:rsidR="00EB6747" w:rsidRPr="003573CF">
        <w:rPr>
          <w:rFonts w:ascii="Berlin Sans FB" w:eastAsia="Times New Roman" w:hAnsi="Berlin Sans FB"/>
          <w:sz w:val="24"/>
          <w:szCs w:val="24"/>
        </w:rPr>
        <w:t>Recitation –</w:t>
      </w:r>
      <w:r w:rsidR="00EB6747">
        <w:rPr>
          <w:rFonts w:ascii="Berlin Sans FB" w:eastAsia="Times New Roman" w:hAnsi="Berlin Sans FB"/>
          <w:sz w:val="24"/>
          <w:szCs w:val="24"/>
        </w:rPr>
        <w:t xml:space="preserve"> </w:t>
      </w:r>
      <w:r w:rsidR="00EB6747" w:rsidRPr="003573CF">
        <w:rPr>
          <w:rFonts w:ascii="Berlin Sans FB" w:eastAsia="Times New Roman" w:hAnsi="Berlin Sans FB"/>
          <w:sz w:val="24"/>
          <w:szCs w:val="24"/>
        </w:rPr>
        <w:t>Malayalam</w:t>
      </w:r>
      <w:r w:rsidR="00EB6747">
        <w:rPr>
          <w:rFonts w:ascii="Berlin Sans FB" w:eastAsia="Times New Roman" w:hAnsi="Berlin Sans FB"/>
          <w:sz w:val="24"/>
          <w:szCs w:val="24"/>
        </w:rPr>
        <w:tab/>
      </w:r>
      <w:r w:rsidR="00EB6747">
        <w:rPr>
          <w:rFonts w:ascii="Berlin Sans FB" w:eastAsia="Times New Roman" w:hAnsi="Berlin Sans FB"/>
          <w:sz w:val="24"/>
          <w:szCs w:val="24"/>
        </w:rPr>
        <w:tab/>
      </w:r>
      <w:r w:rsidR="00EB6747">
        <w:rPr>
          <w:rFonts w:ascii="Berlin Sans FB" w:eastAsia="Times New Roman" w:hAnsi="Berlin Sans FB"/>
          <w:sz w:val="24"/>
          <w:szCs w:val="24"/>
        </w:rPr>
        <w:tab/>
      </w:r>
      <w:r w:rsidR="00EB6747">
        <w:rPr>
          <w:rFonts w:ascii="Berlin Sans FB" w:eastAsia="Times New Roman" w:hAnsi="Berlin Sans FB"/>
          <w:sz w:val="24"/>
          <w:szCs w:val="24"/>
        </w:rPr>
        <w:tab/>
        <w:t>3 min.</w:t>
      </w:r>
      <w:r w:rsidR="00EB6747">
        <w:rPr>
          <w:rFonts w:ascii="Berlin Sans FB" w:eastAsia="Times New Roman" w:hAnsi="Berlin Sans FB"/>
          <w:sz w:val="24"/>
          <w:szCs w:val="24"/>
        </w:rPr>
        <w:tab/>
      </w:r>
      <w:r w:rsidR="00EB6747">
        <w:rPr>
          <w:rFonts w:ascii="Berlin Sans FB" w:eastAsia="Times New Roman" w:hAnsi="Berlin Sans FB"/>
          <w:sz w:val="24"/>
          <w:szCs w:val="24"/>
        </w:rPr>
        <w:tab/>
        <w:t>On Stage</w:t>
      </w:r>
    </w:p>
    <w:p w:rsidR="00664EAC" w:rsidRDefault="00DE3EB8" w:rsidP="00664EAC">
      <w:pPr>
        <w:spacing w:after="0" w:afterAutospacing="0"/>
        <w:jc w:val="both"/>
        <w:rPr>
          <w:rFonts w:ascii="Berlin Sans FB" w:eastAsia="Times New Roman" w:hAnsi="Berlin Sans FB"/>
          <w:sz w:val="24"/>
          <w:szCs w:val="24"/>
        </w:rPr>
      </w:pPr>
      <w:r>
        <w:rPr>
          <w:rFonts w:ascii="Berlin Sans FB" w:hAnsi="Berlin Sans FB"/>
          <w:sz w:val="24"/>
          <w:szCs w:val="24"/>
        </w:rPr>
        <w:t>304</w:t>
      </w:r>
      <w:r w:rsidR="00664EAC">
        <w:rPr>
          <w:rFonts w:ascii="Berlin Sans FB" w:hAnsi="Berlin Sans FB"/>
          <w:sz w:val="24"/>
          <w:szCs w:val="24"/>
        </w:rPr>
        <w:tab/>
      </w:r>
      <w:r w:rsidR="00664EAC">
        <w:rPr>
          <w:rFonts w:ascii="Berlin Sans FB" w:hAnsi="Berlin Sans FB"/>
          <w:sz w:val="24"/>
          <w:szCs w:val="24"/>
        </w:rPr>
        <w:tab/>
      </w:r>
      <w:r w:rsidR="00664EAC" w:rsidRPr="003573CF">
        <w:rPr>
          <w:rFonts w:ascii="Berlin Sans FB" w:eastAsia="Times New Roman" w:hAnsi="Berlin Sans FB"/>
          <w:sz w:val="24"/>
          <w:szCs w:val="24"/>
        </w:rPr>
        <w:t>Story Telling – English</w:t>
      </w:r>
      <w:r w:rsidR="003819D8">
        <w:rPr>
          <w:rFonts w:ascii="Berlin Sans FB" w:eastAsia="Times New Roman" w:hAnsi="Berlin Sans FB"/>
          <w:sz w:val="24"/>
          <w:szCs w:val="24"/>
        </w:rPr>
        <w:tab/>
      </w:r>
      <w:r w:rsidR="003819D8">
        <w:rPr>
          <w:rFonts w:ascii="Berlin Sans FB" w:eastAsia="Times New Roman" w:hAnsi="Berlin Sans FB"/>
          <w:sz w:val="24"/>
          <w:szCs w:val="24"/>
        </w:rPr>
        <w:tab/>
      </w:r>
      <w:r w:rsidR="003819D8">
        <w:rPr>
          <w:rFonts w:ascii="Berlin Sans FB" w:eastAsia="Times New Roman" w:hAnsi="Berlin Sans FB"/>
          <w:sz w:val="24"/>
          <w:szCs w:val="24"/>
        </w:rPr>
        <w:tab/>
      </w:r>
      <w:r w:rsidR="00664EAC">
        <w:rPr>
          <w:rFonts w:ascii="Berlin Sans FB" w:eastAsia="Times New Roman" w:hAnsi="Berlin Sans FB"/>
          <w:sz w:val="24"/>
          <w:szCs w:val="24"/>
        </w:rPr>
        <w:tab/>
      </w:r>
      <w:r w:rsidR="00664EAC">
        <w:rPr>
          <w:rFonts w:ascii="Berlin Sans FB" w:eastAsia="Times New Roman" w:hAnsi="Berlin Sans FB"/>
          <w:sz w:val="24"/>
          <w:szCs w:val="24"/>
        </w:rPr>
        <w:tab/>
        <w:t>3 min.</w:t>
      </w:r>
      <w:r w:rsidR="00664EAC">
        <w:rPr>
          <w:rFonts w:ascii="Berlin Sans FB" w:eastAsia="Times New Roman" w:hAnsi="Berlin Sans FB"/>
          <w:sz w:val="24"/>
          <w:szCs w:val="24"/>
        </w:rPr>
        <w:tab/>
      </w:r>
      <w:r w:rsidR="00664EAC">
        <w:rPr>
          <w:rFonts w:ascii="Berlin Sans FB" w:eastAsia="Times New Roman" w:hAnsi="Berlin Sans FB"/>
          <w:sz w:val="24"/>
          <w:szCs w:val="24"/>
        </w:rPr>
        <w:tab/>
        <w:t>On Stage</w:t>
      </w:r>
    </w:p>
    <w:p w:rsidR="003819D8" w:rsidRDefault="00DE3EB8" w:rsidP="003819D8">
      <w:pPr>
        <w:spacing w:after="0" w:afterAutospacing="0"/>
        <w:jc w:val="both"/>
        <w:rPr>
          <w:rFonts w:ascii="Berlin Sans FB" w:eastAsia="Times New Roman" w:hAnsi="Berlin Sans FB"/>
          <w:sz w:val="24"/>
          <w:szCs w:val="24"/>
        </w:rPr>
      </w:pPr>
      <w:r>
        <w:rPr>
          <w:rFonts w:ascii="Berlin Sans FB" w:hAnsi="Berlin Sans FB"/>
          <w:sz w:val="24"/>
          <w:szCs w:val="24"/>
        </w:rPr>
        <w:t>305</w:t>
      </w:r>
      <w:r w:rsidR="003819D8">
        <w:rPr>
          <w:rFonts w:ascii="Berlin Sans FB" w:hAnsi="Berlin Sans FB"/>
          <w:sz w:val="24"/>
          <w:szCs w:val="24"/>
        </w:rPr>
        <w:tab/>
      </w:r>
      <w:r w:rsidR="003819D8">
        <w:rPr>
          <w:rFonts w:ascii="Berlin Sans FB" w:hAnsi="Berlin Sans FB"/>
          <w:sz w:val="24"/>
          <w:szCs w:val="24"/>
        </w:rPr>
        <w:tab/>
      </w:r>
      <w:r w:rsidR="003819D8" w:rsidRPr="003573CF">
        <w:rPr>
          <w:rFonts w:ascii="Berlin Sans FB" w:eastAsia="Times New Roman" w:hAnsi="Berlin Sans FB"/>
          <w:sz w:val="24"/>
          <w:szCs w:val="24"/>
        </w:rPr>
        <w:t>Story Telling –</w:t>
      </w:r>
      <w:r w:rsidR="003819D8">
        <w:rPr>
          <w:rFonts w:ascii="Berlin Sans FB" w:eastAsia="Times New Roman" w:hAnsi="Berlin Sans FB"/>
          <w:sz w:val="24"/>
          <w:szCs w:val="24"/>
        </w:rPr>
        <w:t xml:space="preserve"> </w:t>
      </w:r>
      <w:r w:rsidR="003819D8" w:rsidRPr="003573CF">
        <w:rPr>
          <w:rFonts w:ascii="Berlin Sans FB" w:eastAsia="Times New Roman" w:hAnsi="Berlin Sans FB"/>
          <w:sz w:val="24"/>
          <w:szCs w:val="24"/>
        </w:rPr>
        <w:t>Malayalam</w:t>
      </w:r>
      <w:r w:rsidR="003819D8">
        <w:rPr>
          <w:rFonts w:ascii="Berlin Sans FB" w:eastAsia="Times New Roman" w:hAnsi="Berlin Sans FB"/>
          <w:sz w:val="24"/>
          <w:szCs w:val="24"/>
        </w:rPr>
        <w:tab/>
      </w:r>
      <w:r w:rsidR="003819D8">
        <w:rPr>
          <w:rFonts w:ascii="Berlin Sans FB" w:eastAsia="Times New Roman" w:hAnsi="Berlin Sans FB"/>
          <w:sz w:val="24"/>
          <w:szCs w:val="24"/>
        </w:rPr>
        <w:tab/>
      </w:r>
      <w:r w:rsidR="003819D8">
        <w:rPr>
          <w:rFonts w:ascii="Berlin Sans FB" w:eastAsia="Times New Roman" w:hAnsi="Berlin Sans FB"/>
          <w:sz w:val="24"/>
          <w:szCs w:val="24"/>
        </w:rPr>
        <w:tab/>
      </w:r>
      <w:r w:rsidR="003819D8">
        <w:rPr>
          <w:rFonts w:ascii="Berlin Sans FB" w:eastAsia="Times New Roman" w:hAnsi="Berlin Sans FB"/>
          <w:sz w:val="24"/>
          <w:szCs w:val="24"/>
        </w:rPr>
        <w:tab/>
        <w:t>3 min.</w:t>
      </w:r>
      <w:r w:rsidR="003819D8">
        <w:rPr>
          <w:rFonts w:ascii="Berlin Sans FB" w:eastAsia="Times New Roman" w:hAnsi="Berlin Sans FB"/>
          <w:sz w:val="24"/>
          <w:szCs w:val="24"/>
        </w:rPr>
        <w:tab/>
      </w:r>
      <w:r w:rsidR="003819D8">
        <w:rPr>
          <w:rFonts w:ascii="Berlin Sans FB" w:eastAsia="Times New Roman" w:hAnsi="Berlin Sans FB"/>
          <w:sz w:val="24"/>
          <w:szCs w:val="24"/>
        </w:rPr>
        <w:tab/>
        <w:t>On Stage</w:t>
      </w:r>
    </w:p>
    <w:p w:rsidR="00664EAC" w:rsidRDefault="00DE3EB8" w:rsidP="00664EAC">
      <w:pPr>
        <w:spacing w:after="0" w:afterAutospacing="0"/>
        <w:jc w:val="both"/>
        <w:rPr>
          <w:rFonts w:ascii="Berlin Sans FB" w:eastAsia="Times New Roman" w:hAnsi="Berlin Sans FB"/>
          <w:sz w:val="24"/>
          <w:szCs w:val="24"/>
        </w:rPr>
      </w:pPr>
      <w:r>
        <w:rPr>
          <w:rFonts w:ascii="Berlin Sans FB" w:eastAsia="Times New Roman" w:hAnsi="Berlin Sans FB"/>
          <w:sz w:val="24"/>
          <w:szCs w:val="24"/>
        </w:rPr>
        <w:t>306</w:t>
      </w:r>
      <w:r w:rsidR="00664EAC">
        <w:rPr>
          <w:rFonts w:ascii="Berlin Sans FB" w:eastAsia="Times New Roman" w:hAnsi="Berlin Sans FB"/>
          <w:sz w:val="24"/>
          <w:szCs w:val="24"/>
        </w:rPr>
        <w:tab/>
      </w:r>
      <w:r w:rsidR="00664EAC">
        <w:rPr>
          <w:rFonts w:ascii="Berlin Sans FB" w:eastAsia="Times New Roman" w:hAnsi="Berlin Sans FB"/>
          <w:sz w:val="24"/>
          <w:szCs w:val="24"/>
        </w:rPr>
        <w:tab/>
      </w:r>
      <w:r w:rsidR="00664EAC" w:rsidRPr="003573CF">
        <w:rPr>
          <w:rFonts w:ascii="Berlin Sans FB" w:eastAsia="Times New Roman" w:hAnsi="Berlin Sans FB"/>
          <w:sz w:val="24"/>
          <w:szCs w:val="24"/>
        </w:rPr>
        <w:t>Pencil Drawing</w:t>
      </w:r>
      <w:r w:rsidR="00664EAC">
        <w:rPr>
          <w:rFonts w:ascii="Berlin Sans FB" w:eastAsia="Times New Roman" w:hAnsi="Berlin Sans FB"/>
          <w:sz w:val="24"/>
          <w:szCs w:val="24"/>
        </w:rPr>
        <w:tab/>
      </w:r>
      <w:r w:rsidR="00664EAC">
        <w:rPr>
          <w:rFonts w:ascii="Berlin Sans FB" w:eastAsia="Times New Roman" w:hAnsi="Berlin Sans FB"/>
          <w:sz w:val="24"/>
          <w:szCs w:val="24"/>
        </w:rPr>
        <w:tab/>
      </w:r>
      <w:r w:rsidR="00664EAC">
        <w:rPr>
          <w:rFonts w:ascii="Berlin Sans FB" w:eastAsia="Times New Roman" w:hAnsi="Berlin Sans FB"/>
          <w:sz w:val="24"/>
          <w:szCs w:val="24"/>
        </w:rPr>
        <w:tab/>
      </w:r>
      <w:r w:rsidR="00664EAC">
        <w:rPr>
          <w:rFonts w:ascii="Berlin Sans FB" w:eastAsia="Times New Roman" w:hAnsi="Berlin Sans FB"/>
          <w:sz w:val="24"/>
          <w:szCs w:val="24"/>
        </w:rPr>
        <w:tab/>
      </w:r>
      <w:r w:rsidR="00664EAC">
        <w:rPr>
          <w:rFonts w:ascii="Berlin Sans FB" w:eastAsia="Times New Roman" w:hAnsi="Berlin Sans FB"/>
          <w:sz w:val="24"/>
          <w:szCs w:val="24"/>
        </w:rPr>
        <w:tab/>
        <w:t>1 hr.</w:t>
      </w:r>
      <w:r w:rsidR="00664EAC">
        <w:rPr>
          <w:rFonts w:ascii="Berlin Sans FB" w:eastAsia="Times New Roman" w:hAnsi="Berlin Sans FB"/>
          <w:sz w:val="24"/>
          <w:szCs w:val="24"/>
        </w:rPr>
        <w:tab/>
      </w:r>
      <w:r w:rsidR="00664EAC">
        <w:rPr>
          <w:rFonts w:ascii="Berlin Sans FB" w:eastAsia="Times New Roman" w:hAnsi="Berlin Sans FB"/>
          <w:sz w:val="24"/>
          <w:szCs w:val="24"/>
        </w:rPr>
        <w:tab/>
        <w:t>Off Stage</w:t>
      </w:r>
    </w:p>
    <w:p w:rsidR="00664EAC" w:rsidRDefault="00DE3EB8" w:rsidP="00664EAC">
      <w:pPr>
        <w:spacing w:after="0" w:afterAutospacing="0"/>
        <w:jc w:val="both"/>
        <w:rPr>
          <w:rFonts w:ascii="Berlin Sans FB" w:eastAsia="Times New Roman" w:hAnsi="Berlin Sans FB"/>
          <w:sz w:val="24"/>
          <w:szCs w:val="24"/>
        </w:rPr>
      </w:pPr>
      <w:r>
        <w:rPr>
          <w:rFonts w:ascii="Berlin Sans FB" w:eastAsia="Times New Roman" w:hAnsi="Berlin Sans FB"/>
          <w:sz w:val="24"/>
          <w:szCs w:val="24"/>
        </w:rPr>
        <w:t>307</w:t>
      </w:r>
      <w:r w:rsidR="00664EAC">
        <w:rPr>
          <w:rFonts w:ascii="Berlin Sans FB" w:eastAsia="Times New Roman" w:hAnsi="Berlin Sans FB"/>
          <w:sz w:val="24"/>
          <w:szCs w:val="24"/>
        </w:rPr>
        <w:tab/>
      </w:r>
      <w:r w:rsidR="00664EAC">
        <w:rPr>
          <w:rFonts w:ascii="Berlin Sans FB" w:eastAsia="Times New Roman" w:hAnsi="Berlin Sans FB"/>
          <w:sz w:val="24"/>
          <w:szCs w:val="24"/>
        </w:rPr>
        <w:tab/>
      </w:r>
      <w:proofErr w:type="spellStart"/>
      <w:r w:rsidR="00664EAC" w:rsidRPr="003573CF">
        <w:rPr>
          <w:rFonts w:ascii="Berlin Sans FB" w:eastAsia="Times New Roman" w:hAnsi="Berlin Sans FB"/>
          <w:sz w:val="24"/>
          <w:szCs w:val="24"/>
        </w:rPr>
        <w:t>Colouring</w:t>
      </w:r>
      <w:proofErr w:type="spellEnd"/>
      <w:r w:rsidR="00664EAC">
        <w:rPr>
          <w:rFonts w:ascii="Berlin Sans FB" w:eastAsia="Times New Roman" w:hAnsi="Berlin Sans FB"/>
          <w:sz w:val="24"/>
          <w:szCs w:val="24"/>
        </w:rPr>
        <w:tab/>
      </w:r>
      <w:r w:rsidR="00664EAC">
        <w:rPr>
          <w:rFonts w:ascii="Berlin Sans FB" w:eastAsia="Times New Roman" w:hAnsi="Berlin Sans FB"/>
          <w:sz w:val="24"/>
          <w:szCs w:val="24"/>
        </w:rPr>
        <w:tab/>
      </w:r>
      <w:r w:rsidR="00664EAC">
        <w:rPr>
          <w:rFonts w:ascii="Berlin Sans FB" w:eastAsia="Times New Roman" w:hAnsi="Berlin Sans FB"/>
          <w:sz w:val="24"/>
          <w:szCs w:val="24"/>
        </w:rPr>
        <w:tab/>
      </w:r>
      <w:r w:rsidR="00664EAC">
        <w:rPr>
          <w:rFonts w:ascii="Berlin Sans FB" w:eastAsia="Times New Roman" w:hAnsi="Berlin Sans FB"/>
          <w:sz w:val="24"/>
          <w:szCs w:val="24"/>
        </w:rPr>
        <w:tab/>
      </w:r>
      <w:r w:rsidR="00664EAC">
        <w:rPr>
          <w:rFonts w:ascii="Berlin Sans FB" w:eastAsia="Times New Roman" w:hAnsi="Berlin Sans FB"/>
          <w:sz w:val="24"/>
          <w:szCs w:val="24"/>
        </w:rPr>
        <w:tab/>
      </w:r>
      <w:r w:rsidR="00664EAC">
        <w:rPr>
          <w:rFonts w:ascii="Berlin Sans FB" w:eastAsia="Times New Roman" w:hAnsi="Berlin Sans FB"/>
          <w:sz w:val="24"/>
          <w:szCs w:val="24"/>
        </w:rPr>
        <w:tab/>
        <w:t>30 min.</w:t>
      </w:r>
      <w:r w:rsidR="00664EAC">
        <w:rPr>
          <w:rFonts w:ascii="Berlin Sans FB" w:eastAsia="Times New Roman" w:hAnsi="Berlin Sans FB"/>
          <w:sz w:val="24"/>
          <w:szCs w:val="24"/>
        </w:rPr>
        <w:tab/>
      </w:r>
      <w:proofErr w:type="gramStart"/>
      <w:r w:rsidR="00664EAC">
        <w:rPr>
          <w:rFonts w:ascii="Berlin Sans FB" w:eastAsia="Times New Roman" w:hAnsi="Berlin Sans FB"/>
          <w:sz w:val="24"/>
          <w:szCs w:val="24"/>
        </w:rPr>
        <w:t>Off</w:t>
      </w:r>
      <w:proofErr w:type="gramEnd"/>
      <w:r w:rsidR="00664EAC">
        <w:rPr>
          <w:rFonts w:ascii="Berlin Sans FB" w:eastAsia="Times New Roman" w:hAnsi="Berlin Sans FB"/>
          <w:sz w:val="24"/>
          <w:szCs w:val="24"/>
        </w:rPr>
        <w:t xml:space="preserve"> Stage</w:t>
      </w:r>
    </w:p>
    <w:p w:rsidR="00664EAC" w:rsidRDefault="00DE3EB8" w:rsidP="00664EAC">
      <w:pPr>
        <w:spacing w:after="0" w:afterAutospacing="0"/>
        <w:jc w:val="both"/>
        <w:rPr>
          <w:rFonts w:ascii="Berlin Sans FB" w:eastAsia="Times New Roman" w:hAnsi="Berlin Sans FB"/>
          <w:sz w:val="24"/>
          <w:szCs w:val="24"/>
        </w:rPr>
      </w:pPr>
      <w:r>
        <w:rPr>
          <w:rFonts w:ascii="Berlin Sans FB" w:eastAsia="Times New Roman" w:hAnsi="Berlin Sans FB"/>
          <w:sz w:val="24"/>
          <w:szCs w:val="24"/>
        </w:rPr>
        <w:t>308</w:t>
      </w:r>
      <w:r w:rsidR="00664EAC">
        <w:rPr>
          <w:rFonts w:ascii="Berlin Sans FB" w:eastAsia="Times New Roman" w:hAnsi="Berlin Sans FB"/>
          <w:sz w:val="24"/>
          <w:szCs w:val="24"/>
        </w:rPr>
        <w:tab/>
      </w:r>
      <w:r w:rsidR="00664EAC">
        <w:rPr>
          <w:rFonts w:ascii="Berlin Sans FB" w:eastAsia="Times New Roman" w:hAnsi="Berlin Sans FB"/>
          <w:sz w:val="24"/>
          <w:szCs w:val="24"/>
        </w:rPr>
        <w:tab/>
      </w:r>
      <w:r w:rsidR="00664EAC" w:rsidRPr="003573CF">
        <w:rPr>
          <w:rFonts w:ascii="Berlin Sans FB" w:eastAsia="Times New Roman" w:hAnsi="Berlin Sans FB"/>
          <w:sz w:val="24"/>
          <w:szCs w:val="24"/>
        </w:rPr>
        <w:t>Show &amp; Tell</w:t>
      </w:r>
      <w:r w:rsidR="00664EAC">
        <w:rPr>
          <w:rFonts w:ascii="Berlin Sans FB" w:eastAsia="Times New Roman" w:hAnsi="Berlin Sans FB"/>
          <w:sz w:val="24"/>
          <w:szCs w:val="24"/>
        </w:rPr>
        <w:tab/>
      </w:r>
      <w:r w:rsidR="00664EAC">
        <w:rPr>
          <w:rFonts w:ascii="Berlin Sans FB" w:eastAsia="Times New Roman" w:hAnsi="Berlin Sans FB"/>
          <w:sz w:val="24"/>
          <w:szCs w:val="24"/>
        </w:rPr>
        <w:tab/>
      </w:r>
      <w:r w:rsidR="00664EAC">
        <w:rPr>
          <w:rFonts w:ascii="Berlin Sans FB" w:eastAsia="Times New Roman" w:hAnsi="Berlin Sans FB"/>
          <w:sz w:val="24"/>
          <w:szCs w:val="24"/>
        </w:rPr>
        <w:tab/>
      </w:r>
      <w:r w:rsidR="00664EAC">
        <w:rPr>
          <w:rFonts w:ascii="Berlin Sans FB" w:eastAsia="Times New Roman" w:hAnsi="Berlin Sans FB"/>
          <w:sz w:val="24"/>
          <w:szCs w:val="24"/>
        </w:rPr>
        <w:tab/>
      </w:r>
      <w:r w:rsidR="00664EAC">
        <w:rPr>
          <w:rFonts w:ascii="Berlin Sans FB" w:eastAsia="Times New Roman" w:hAnsi="Berlin Sans FB"/>
          <w:sz w:val="24"/>
          <w:szCs w:val="24"/>
        </w:rPr>
        <w:tab/>
      </w:r>
      <w:r w:rsidR="00664EAC">
        <w:rPr>
          <w:rFonts w:ascii="Berlin Sans FB" w:eastAsia="Times New Roman" w:hAnsi="Berlin Sans FB"/>
          <w:sz w:val="24"/>
          <w:szCs w:val="24"/>
        </w:rPr>
        <w:tab/>
        <w:t>2 min.</w:t>
      </w:r>
      <w:r w:rsidR="00664EAC">
        <w:rPr>
          <w:rFonts w:ascii="Berlin Sans FB" w:eastAsia="Times New Roman" w:hAnsi="Berlin Sans FB"/>
          <w:sz w:val="24"/>
          <w:szCs w:val="24"/>
        </w:rPr>
        <w:tab/>
      </w:r>
      <w:r w:rsidR="00664EAC">
        <w:rPr>
          <w:rFonts w:ascii="Berlin Sans FB" w:eastAsia="Times New Roman" w:hAnsi="Berlin Sans FB"/>
          <w:sz w:val="24"/>
          <w:szCs w:val="24"/>
        </w:rPr>
        <w:tab/>
        <w:t>Off Stage</w:t>
      </w:r>
    </w:p>
    <w:p w:rsidR="00664EAC" w:rsidRDefault="00DE3EB8" w:rsidP="00664EAC">
      <w:pPr>
        <w:spacing w:after="0" w:afterAutospacing="0"/>
        <w:jc w:val="both"/>
        <w:rPr>
          <w:rFonts w:ascii="Berlin Sans FB" w:eastAsia="Times New Roman" w:hAnsi="Berlin Sans FB"/>
          <w:sz w:val="24"/>
          <w:szCs w:val="24"/>
        </w:rPr>
      </w:pPr>
      <w:r>
        <w:rPr>
          <w:rFonts w:ascii="Berlin Sans FB" w:eastAsia="Times New Roman" w:hAnsi="Berlin Sans FB"/>
          <w:sz w:val="24"/>
          <w:szCs w:val="24"/>
        </w:rPr>
        <w:t>309</w:t>
      </w:r>
      <w:r w:rsidR="00664EAC">
        <w:rPr>
          <w:rFonts w:ascii="Berlin Sans FB" w:eastAsia="Times New Roman" w:hAnsi="Berlin Sans FB"/>
          <w:sz w:val="24"/>
          <w:szCs w:val="24"/>
        </w:rPr>
        <w:tab/>
      </w:r>
      <w:r w:rsidR="00664EAC">
        <w:rPr>
          <w:rFonts w:ascii="Berlin Sans FB" w:eastAsia="Times New Roman" w:hAnsi="Berlin Sans FB"/>
          <w:sz w:val="24"/>
          <w:szCs w:val="24"/>
        </w:rPr>
        <w:tab/>
      </w:r>
      <w:r w:rsidR="00664EAC" w:rsidRPr="003573CF">
        <w:rPr>
          <w:rFonts w:ascii="Berlin Sans FB" w:eastAsia="Times New Roman" w:hAnsi="Berlin Sans FB"/>
          <w:sz w:val="24"/>
          <w:szCs w:val="24"/>
        </w:rPr>
        <w:t>Abstract Reasoning</w:t>
      </w:r>
      <w:r w:rsidR="00664EAC">
        <w:rPr>
          <w:rFonts w:ascii="Berlin Sans FB" w:eastAsia="Times New Roman" w:hAnsi="Berlin Sans FB"/>
          <w:sz w:val="24"/>
          <w:szCs w:val="24"/>
        </w:rPr>
        <w:tab/>
      </w:r>
      <w:r w:rsidR="00664EAC">
        <w:rPr>
          <w:rFonts w:ascii="Berlin Sans FB" w:eastAsia="Times New Roman" w:hAnsi="Berlin Sans FB"/>
          <w:sz w:val="24"/>
          <w:szCs w:val="24"/>
        </w:rPr>
        <w:tab/>
      </w:r>
      <w:r w:rsidR="00664EAC">
        <w:rPr>
          <w:rFonts w:ascii="Berlin Sans FB" w:eastAsia="Times New Roman" w:hAnsi="Berlin Sans FB"/>
          <w:sz w:val="24"/>
          <w:szCs w:val="24"/>
        </w:rPr>
        <w:tab/>
      </w:r>
      <w:r w:rsidR="00664EAC">
        <w:rPr>
          <w:rFonts w:ascii="Berlin Sans FB" w:eastAsia="Times New Roman" w:hAnsi="Berlin Sans FB"/>
          <w:sz w:val="24"/>
          <w:szCs w:val="24"/>
        </w:rPr>
        <w:tab/>
      </w:r>
      <w:r w:rsidR="00664EAC">
        <w:rPr>
          <w:rFonts w:ascii="Berlin Sans FB" w:eastAsia="Times New Roman" w:hAnsi="Berlin Sans FB"/>
          <w:sz w:val="24"/>
          <w:szCs w:val="24"/>
        </w:rPr>
        <w:tab/>
        <w:t>5 min.</w:t>
      </w:r>
      <w:r w:rsidR="00664EAC">
        <w:rPr>
          <w:rFonts w:ascii="Berlin Sans FB" w:eastAsia="Times New Roman" w:hAnsi="Berlin Sans FB"/>
          <w:sz w:val="24"/>
          <w:szCs w:val="24"/>
        </w:rPr>
        <w:tab/>
      </w:r>
      <w:r w:rsidR="00664EAC">
        <w:rPr>
          <w:rFonts w:ascii="Berlin Sans FB" w:eastAsia="Times New Roman" w:hAnsi="Berlin Sans FB"/>
          <w:sz w:val="24"/>
          <w:szCs w:val="24"/>
        </w:rPr>
        <w:tab/>
        <w:t>Off Stage</w:t>
      </w:r>
    </w:p>
    <w:p w:rsidR="00664EAC" w:rsidRDefault="00DE3EB8" w:rsidP="00664EAC">
      <w:pPr>
        <w:spacing w:after="0" w:afterAutospacing="0"/>
        <w:jc w:val="both"/>
        <w:rPr>
          <w:rFonts w:ascii="Berlin Sans FB" w:eastAsia="Times New Roman" w:hAnsi="Berlin Sans FB"/>
          <w:sz w:val="24"/>
          <w:szCs w:val="24"/>
        </w:rPr>
      </w:pPr>
      <w:r>
        <w:rPr>
          <w:rFonts w:ascii="Berlin Sans FB" w:eastAsia="Times New Roman" w:hAnsi="Berlin Sans FB"/>
          <w:sz w:val="24"/>
          <w:szCs w:val="24"/>
        </w:rPr>
        <w:t>310</w:t>
      </w:r>
      <w:r w:rsidR="00664EAC">
        <w:rPr>
          <w:rFonts w:ascii="Berlin Sans FB" w:eastAsia="Times New Roman" w:hAnsi="Berlin Sans FB"/>
          <w:sz w:val="24"/>
          <w:szCs w:val="24"/>
        </w:rPr>
        <w:tab/>
      </w:r>
      <w:r w:rsidR="00664EAC">
        <w:rPr>
          <w:rFonts w:ascii="Berlin Sans FB" w:eastAsia="Times New Roman" w:hAnsi="Berlin Sans FB"/>
          <w:sz w:val="24"/>
          <w:szCs w:val="24"/>
        </w:rPr>
        <w:tab/>
        <w:t xml:space="preserve">Memory </w:t>
      </w:r>
      <w:r w:rsidR="00EC4D6B">
        <w:rPr>
          <w:rFonts w:ascii="Berlin Sans FB" w:eastAsia="Times New Roman" w:hAnsi="Berlin Sans FB"/>
          <w:sz w:val="24"/>
          <w:szCs w:val="24"/>
        </w:rPr>
        <w:t>Retention</w:t>
      </w:r>
      <w:r w:rsidR="00664EAC">
        <w:rPr>
          <w:rFonts w:ascii="Berlin Sans FB" w:eastAsia="Times New Roman" w:hAnsi="Berlin Sans FB"/>
          <w:sz w:val="24"/>
          <w:szCs w:val="24"/>
        </w:rPr>
        <w:tab/>
      </w:r>
      <w:r w:rsidR="00664EAC">
        <w:rPr>
          <w:rFonts w:ascii="Berlin Sans FB" w:eastAsia="Times New Roman" w:hAnsi="Berlin Sans FB"/>
          <w:sz w:val="24"/>
          <w:szCs w:val="24"/>
        </w:rPr>
        <w:tab/>
      </w:r>
      <w:r w:rsidR="00664EAC">
        <w:rPr>
          <w:rFonts w:ascii="Berlin Sans FB" w:eastAsia="Times New Roman" w:hAnsi="Berlin Sans FB"/>
          <w:sz w:val="24"/>
          <w:szCs w:val="24"/>
        </w:rPr>
        <w:tab/>
      </w:r>
      <w:r w:rsidR="00664EAC">
        <w:rPr>
          <w:rFonts w:ascii="Berlin Sans FB" w:eastAsia="Times New Roman" w:hAnsi="Berlin Sans FB"/>
          <w:sz w:val="24"/>
          <w:szCs w:val="24"/>
        </w:rPr>
        <w:tab/>
      </w:r>
      <w:r w:rsidR="00664EAC">
        <w:rPr>
          <w:rFonts w:ascii="Berlin Sans FB" w:eastAsia="Times New Roman" w:hAnsi="Berlin Sans FB"/>
          <w:sz w:val="24"/>
          <w:szCs w:val="24"/>
        </w:rPr>
        <w:tab/>
        <w:t>5 min.</w:t>
      </w:r>
      <w:r w:rsidR="00664EAC">
        <w:rPr>
          <w:rFonts w:ascii="Berlin Sans FB" w:eastAsia="Times New Roman" w:hAnsi="Berlin Sans FB"/>
          <w:sz w:val="24"/>
          <w:szCs w:val="24"/>
        </w:rPr>
        <w:tab/>
      </w:r>
      <w:r w:rsidR="00664EAC">
        <w:rPr>
          <w:rFonts w:ascii="Berlin Sans FB" w:eastAsia="Times New Roman" w:hAnsi="Berlin Sans FB"/>
          <w:sz w:val="24"/>
          <w:szCs w:val="24"/>
        </w:rPr>
        <w:tab/>
        <w:t>Off Stage</w:t>
      </w:r>
    </w:p>
    <w:p w:rsidR="00664EAC" w:rsidRDefault="00DE3EB8" w:rsidP="00664EAC">
      <w:pPr>
        <w:spacing w:after="0" w:afterAutospacing="0"/>
        <w:jc w:val="both"/>
        <w:rPr>
          <w:rFonts w:ascii="Berlin Sans FB" w:eastAsia="Times New Roman" w:hAnsi="Berlin Sans FB"/>
          <w:sz w:val="24"/>
          <w:szCs w:val="24"/>
        </w:rPr>
      </w:pPr>
      <w:r>
        <w:rPr>
          <w:rFonts w:ascii="Berlin Sans FB" w:eastAsia="Times New Roman" w:hAnsi="Berlin Sans FB"/>
          <w:sz w:val="24"/>
          <w:szCs w:val="24"/>
        </w:rPr>
        <w:lastRenderedPageBreak/>
        <w:t>311</w:t>
      </w:r>
      <w:r w:rsidR="00664EAC">
        <w:rPr>
          <w:rFonts w:ascii="Berlin Sans FB" w:eastAsia="Times New Roman" w:hAnsi="Berlin Sans FB"/>
          <w:sz w:val="24"/>
          <w:szCs w:val="24"/>
        </w:rPr>
        <w:tab/>
      </w:r>
      <w:r w:rsidR="00664EAC">
        <w:rPr>
          <w:rFonts w:ascii="Berlin Sans FB" w:eastAsia="Times New Roman" w:hAnsi="Berlin Sans FB"/>
          <w:sz w:val="24"/>
          <w:szCs w:val="24"/>
        </w:rPr>
        <w:tab/>
      </w:r>
      <w:r w:rsidR="00664EAC" w:rsidRPr="003573CF">
        <w:rPr>
          <w:rFonts w:ascii="Berlin Sans FB" w:eastAsia="Times New Roman" w:hAnsi="Berlin Sans FB"/>
          <w:sz w:val="24"/>
          <w:szCs w:val="24"/>
        </w:rPr>
        <w:t>Light Music – Malayalam</w:t>
      </w:r>
      <w:r w:rsidR="00664EAC">
        <w:rPr>
          <w:rFonts w:ascii="Berlin Sans FB" w:eastAsia="Times New Roman" w:hAnsi="Berlin Sans FB"/>
          <w:sz w:val="24"/>
          <w:szCs w:val="24"/>
        </w:rPr>
        <w:tab/>
      </w:r>
      <w:r w:rsidR="00664EAC">
        <w:rPr>
          <w:rFonts w:ascii="Berlin Sans FB" w:eastAsia="Times New Roman" w:hAnsi="Berlin Sans FB"/>
          <w:sz w:val="24"/>
          <w:szCs w:val="24"/>
        </w:rPr>
        <w:tab/>
      </w:r>
      <w:r w:rsidR="00664EAC">
        <w:rPr>
          <w:rFonts w:ascii="Berlin Sans FB" w:eastAsia="Times New Roman" w:hAnsi="Berlin Sans FB"/>
          <w:sz w:val="24"/>
          <w:szCs w:val="24"/>
        </w:rPr>
        <w:tab/>
      </w:r>
      <w:r w:rsidR="00664EAC">
        <w:rPr>
          <w:rFonts w:ascii="Berlin Sans FB" w:eastAsia="Times New Roman" w:hAnsi="Berlin Sans FB"/>
          <w:sz w:val="24"/>
          <w:szCs w:val="24"/>
        </w:rPr>
        <w:tab/>
        <w:t>3 min.</w:t>
      </w:r>
      <w:r w:rsidR="00664EAC">
        <w:rPr>
          <w:rFonts w:ascii="Berlin Sans FB" w:eastAsia="Times New Roman" w:hAnsi="Berlin Sans FB"/>
          <w:sz w:val="24"/>
          <w:szCs w:val="24"/>
        </w:rPr>
        <w:tab/>
      </w:r>
      <w:r w:rsidR="00664EAC">
        <w:rPr>
          <w:rFonts w:ascii="Berlin Sans FB" w:eastAsia="Times New Roman" w:hAnsi="Berlin Sans FB"/>
          <w:sz w:val="24"/>
          <w:szCs w:val="24"/>
        </w:rPr>
        <w:tab/>
        <w:t>On Stage</w:t>
      </w:r>
    </w:p>
    <w:p w:rsidR="00664EAC" w:rsidRDefault="00DE3EB8" w:rsidP="00664EAC">
      <w:pPr>
        <w:spacing w:after="0" w:afterAutospacing="0"/>
        <w:jc w:val="both"/>
        <w:rPr>
          <w:rFonts w:ascii="Berlin Sans FB" w:eastAsia="Times New Roman" w:hAnsi="Berlin Sans FB"/>
          <w:sz w:val="24"/>
          <w:szCs w:val="24"/>
        </w:rPr>
      </w:pPr>
      <w:r>
        <w:rPr>
          <w:rFonts w:ascii="Berlin Sans FB" w:eastAsia="Times New Roman" w:hAnsi="Berlin Sans FB"/>
          <w:sz w:val="24"/>
          <w:szCs w:val="24"/>
        </w:rPr>
        <w:t>312</w:t>
      </w:r>
      <w:r w:rsidR="00664EAC">
        <w:rPr>
          <w:rFonts w:ascii="Berlin Sans FB" w:eastAsia="Times New Roman" w:hAnsi="Berlin Sans FB"/>
          <w:sz w:val="24"/>
          <w:szCs w:val="24"/>
        </w:rPr>
        <w:tab/>
      </w:r>
      <w:r w:rsidR="00664EAC">
        <w:rPr>
          <w:rFonts w:ascii="Berlin Sans FB" w:eastAsia="Times New Roman" w:hAnsi="Berlin Sans FB"/>
          <w:sz w:val="24"/>
          <w:szCs w:val="24"/>
        </w:rPr>
        <w:tab/>
        <w:t xml:space="preserve">Clay </w:t>
      </w:r>
      <w:proofErr w:type="spellStart"/>
      <w:r w:rsidR="00664EAC">
        <w:rPr>
          <w:rFonts w:ascii="Berlin Sans FB" w:eastAsia="Times New Roman" w:hAnsi="Berlin Sans FB"/>
          <w:sz w:val="24"/>
          <w:szCs w:val="24"/>
        </w:rPr>
        <w:t>Modelling</w:t>
      </w:r>
      <w:proofErr w:type="spellEnd"/>
      <w:r w:rsidR="00664EAC">
        <w:rPr>
          <w:rFonts w:ascii="Berlin Sans FB" w:eastAsia="Times New Roman" w:hAnsi="Berlin Sans FB"/>
          <w:sz w:val="24"/>
          <w:szCs w:val="24"/>
        </w:rPr>
        <w:tab/>
      </w:r>
      <w:r w:rsidR="00664EAC">
        <w:rPr>
          <w:rFonts w:ascii="Berlin Sans FB" w:eastAsia="Times New Roman" w:hAnsi="Berlin Sans FB"/>
          <w:sz w:val="24"/>
          <w:szCs w:val="24"/>
        </w:rPr>
        <w:tab/>
      </w:r>
      <w:r w:rsidR="00664EAC">
        <w:rPr>
          <w:rFonts w:ascii="Berlin Sans FB" w:eastAsia="Times New Roman" w:hAnsi="Berlin Sans FB"/>
          <w:sz w:val="24"/>
          <w:szCs w:val="24"/>
        </w:rPr>
        <w:tab/>
      </w:r>
      <w:r w:rsidR="00664EAC">
        <w:rPr>
          <w:rFonts w:ascii="Berlin Sans FB" w:eastAsia="Times New Roman" w:hAnsi="Berlin Sans FB"/>
          <w:sz w:val="24"/>
          <w:szCs w:val="24"/>
        </w:rPr>
        <w:tab/>
      </w:r>
      <w:r w:rsidR="00664EAC">
        <w:rPr>
          <w:rFonts w:ascii="Berlin Sans FB" w:eastAsia="Times New Roman" w:hAnsi="Berlin Sans FB"/>
          <w:sz w:val="24"/>
          <w:szCs w:val="24"/>
        </w:rPr>
        <w:tab/>
        <w:t>30 min.</w:t>
      </w:r>
      <w:r w:rsidR="00664EAC">
        <w:rPr>
          <w:rFonts w:ascii="Berlin Sans FB" w:eastAsia="Times New Roman" w:hAnsi="Berlin Sans FB"/>
          <w:sz w:val="24"/>
          <w:szCs w:val="24"/>
        </w:rPr>
        <w:tab/>
      </w:r>
      <w:proofErr w:type="gramStart"/>
      <w:r w:rsidR="00664EAC">
        <w:rPr>
          <w:rFonts w:ascii="Berlin Sans FB" w:eastAsia="Times New Roman" w:hAnsi="Berlin Sans FB"/>
          <w:sz w:val="24"/>
          <w:szCs w:val="24"/>
        </w:rPr>
        <w:t>Off</w:t>
      </w:r>
      <w:proofErr w:type="gramEnd"/>
      <w:r w:rsidR="00664EAC">
        <w:rPr>
          <w:rFonts w:ascii="Berlin Sans FB" w:eastAsia="Times New Roman" w:hAnsi="Berlin Sans FB"/>
          <w:sz w:val="24"/>
          <w:szCs w:val="24"/>
        </w:rPr>
        <w:t xml:space="preserve"> Stage</w:t>
      </w:r>
    </w:p>
    <w:p w:rsidR="00664EAC" w:rsidRDefault="00DE3EB8" w:rsidP="00664EAC">
      <w:pPr>
        <w:spacing w:after="0" w:afterAutospacing="0"/>
        <w:jc w:val="both"/>
        <w:rPr>
          <w:rFonts w:ascii="Berlin Sans FB" w:eastAsia="Times New Roman" w:hAnsi="Berlin Sans FB"/>
          <w:sz w:val="24"/>
          <w:szCs w:val="24"/>
        </w:rPr>
      </w:pPr>
      <w:r>
        <w:rPr>
          <w:rFonts w:ascii="Berlin Sans FB" w:eastAsia="Times New Roman" w:hAnsi="Berlin Sans FB"/>
          <w:sz w:val="24"/>
          <w:szCs w:val="24"/>
        </w:rPr>
        <w:t>313</w:t>
      </w:r>
      <w:r w:rsidR="00664EAC">
        <w:rPr>
          <w:rFonts w:ascii="Berlin Sans FB" w:eastAsia="Times New Roman" w:hAnsi="Berlin Sans FB"/>
          <w:sz w:val="24"/>
          <w:szCs w:val="24"/>
        </w:rPr>
        <w:tab/>
      </w:r>
      <w:r w:rsidR="00664EAC">
        <w:rPr>
          <w:rFonts w:ascii="Berlin Sans FB" w:eastAsia="Times New Roman" w:hAnsi="Berlin Sans FB"/>
          <w:sz w:val="24"/>
          <w:szCs w:val="24"/>
        </w:rPr>
        <w:tab/>
      </w:r>
      <w:r w:rsidR="00664EAC" w:rsidRPr="003573CF">
        <w:rPr>
          <w:rFonts w:ascii="Berlin Sans FB" w:eastAsia="Times New Roman" w:hAnsi="Berlin Sans FB"/>
          <w:sz w:val="24"/>
          <w:szCs w:val="24"/>
        </w:rPr>
        <w:t>Group Recitation – English</w:t>
      </w:r>
      <w:r w:rsidR="003819D8">
        <w:rPr>
          <w:rFonts w:ascii="Berlin Sans FB" w:eastAsia="Times New Roman" w:hAnsi="Berlin Sans FB"/>
          <w:sz w:val="24"/>
          <w:szCs w:val="24"/>
        </w:rPr>
        <w:tab/>
      </w:r>
      <w:r w:rsidR="003819D8">
        <w:rPr>
          <w:rFonts w:ascii="Berlin Sans FB" w:eastAsia="Times New Roman" w:hAnsi="Berlin Sans FB"/>
          <w:sz w:val="24"/>
          <w:szCs w:val="24"/>
        </w:rPr>
        <w:tab/>
      </w:r>
      <w:r w:rsidR="00664EAC">
        <w:rPr>
          <w:rFonts w:ascii="Berlin Sans FB" w:eastAsia="Times New Roman" w:hAnsi="Berlin Sans FB"/>
          <w:sz w:val="24"/>
          <w:szCs w:val="24"/>
        </w:rPr>
        <w:tab/>
      </w:r>
      <w:r w:rsidR="00664EAC">
        <w:rPr>
          <w:rFonts w:ascii="Berlin Sans FB" w:eastAsia="Times New Roman" w:hAnsi="Berlin Sans FB"/>
          <w:sz w:val="24"/>
          <w:szCs w:val="24"/>
        </w:rPr>
        <w:tab/>
        <w:t>5 min.</w:t>
      </w:r>
      <w:r w:rsidR="00664EAC">
        <w:rPr>
          <w:rFonts w:ascii="Berlin Sans FB" w:eastAsia="Times New Roman" w:hAnsi="Berlin Sans FB"/>
          <w:sz w:val="24"/>
          <w:szCs w:val="24"/>
        </w:rPr>
        <w:tab/>
      </w:r>
      <w:r w:rsidR="00664EAC">
        <w:rPr>
          <w:rFonts w:ascii="Berlin Sans FB" w:eastAsia="Times New Roman" w:hAnsi="Berlin Sans FB"/>
          <w:sz w:val="24"/>
          <w:szCs w:val="24"/>
        </w:rPr>
        <w:tab/>
        <w:t>On Stage – 8 participants</w:t>
      </w:r>
    </w:p>
    <w:p w:rsidR="003819D8" w:rsidRDefault="00DE3EB8" w:rsidP="003819D8">
      <w:pPr>
        <w:spacing w:after="0" w:afterAutospacing="0"/>
        <w:jc w:val="both"/>
        <w:rPr>
          <w:rFonts w:ascii="Berlin Sans FB" w:eastAsia="Times New Roman" w:hAnsi="Berlin Sans FB"/>
          <w:sz w:val="24"/>
          <w:szCs w:val="24"/>
        </w:rPr>
      </w:pPr>
      <w:r>
        <w:rPr>
          <w:rFonts w:ascii="Berlin Sans FB" w:eastAsia="Times New Roman" w:hAnsi="Berlin Sans FB"/>
          <w:sz w:val="24"/>
          <w:szCs w:val="24"/>
        </w:rPr>
        <w:t>314</w:t>
      </w:r>
      <w:r w:rsidR="003819D8">
        <w:rPr>
          <w:rFonts w:ascii="Berlin Sans FB" w:eastAsia="Times New Roman" w:hAnsi="Berlin Sans FB"/>
          <w:sz w:val="24"/>
          <w:szCs w:val="24"/>
        </w:rPr>
        <w:tab/>
      </w:r>
      <w:r w:rsidR="003819D8">
        <w:rPr>
          <w:rFonts w:ascii="Berlin Sans FB" w:eastAsia="Times New Roman" w:hAnsi="Berlin Sans FB"/>
          <w:sz w:val="24"/>
          <w:szCs w:val="24"/>
        </w:rPr>
        <w:tab/>
      </w:r>
      <w:r w:rsidR="003819D8" w:rsidRPr="003573CF">
        <w:rPr>
          <w:rFonts w:ascii="Berlin Sans FB" w:eastAsia="Times New Roman" w:hAnsi="Berlin Sans FB"/>
          <w:sz w:val="24"/>
          <w:szCs w:val="24"/>
        </w:rPr>
        <w:t>Group Recitation –</w:t>
      </w:r>
      <w:r w:rsidR="003819D8">
        <w:rPr>
          <w:rFonts w:ascii="Berlin Sans FB" w:eastAsia="Times New Roman" w:hAnsi="Berlin Sans FB"/>
          <w:sz w:val="24"/>
          <w:szCs w:val="24"/>
        </w:rPr>
        <w:t xml:space="preserve"> </w:t>
      </w:r>
      <w:r w:rsidR="003819D8" w:rsidRPr="003573CF">
        <w:rPr>
          <w:rFonts w:ascii="Berlin Sans FB" w:eastAsia="Times New Roman" w:hAnsi="Berlin Sans FB"/>
          <w:sz w:val="24"/>
          <w:szCs w:val="24"/>
        </w:rPr>
        <w:t>Malayalam</w:t>
      </w:r>
      <w:r w:rsidR="003819D8">
        <w:rPr>
          <w:rFonts w:ascii="Berlin Sans FB" w:eastAsia="Times New Roman" w:hAnsi="Berlin Sans FB"/>
          <w:sz w:val="24"/>
          <w:szCs w:val="24"/>
        </w:rPr>
        <w:tab/>
      </w:r>
      <w:r w:rsidR="003819D8">
        <w:rPr>
          <w:rFonts w:ascii="Berlin Sans FB" w:eastAsia="Times New Roman" w:hAnsi="Berlin Sans FB"/>
          <w:sz w:val="24"/>
          <w:szCs w:val="24"/>
        </w:rPr>
        <w:tab/>
      </w:r>
      <w:r w:rsidR="003819D8">
        <w:rPr>
          <w:rFonts w:ascii="Berlin Sans FB" w:eastAsia="Times New Roman" w:hAnsi="Berlin Sans FB"/>
          <w:sz w:val="24"/>
          <w:szCs w:val="24"/>
        </w:rPr>
        <w:tab/>
        <w:t>5 min.</w:t>
      </w:r>
      <w:r w:rsidR="003819D8">
        <w:rPr>
          <w:rFonts w:ascii="Berlin Sans FB" w:eastAsia="Times New Roman" w:hAnsi="Berlin Sans FB"/>
          <w:sz w:val="24"/>
          <w:szCs w:val="24"/>
        </w:rPr>
        <w:tab/>
      </w:r>
      <w:r w:rsidR="003819D8">
        <w:rPr>
          <w:rFonts w:ascii="Berlin Sans FB" w:eastAsia="Times New Roman" w:hAnsi="Berlin Sans FB"/>
          <w:sz w:val="24"/>
          <w:szCs w:val="24"/>
        </w:rPr>
        <w:tab/>
        <w:t>On Stage – 8 participants</w:t>
      </w:r>
    </w:p>
    <w:p w:rsidR="00664EAC" w:rsidRDefault="00DE3EB8" w:rsidP="00664EAC">
      <w:pPr>
        <w:spacing w:after="0" w:afterAutospacing="0"/>
        <w:jc w:val="both"/>
        <w:rPr>
          <w:rFonts w:ascii="Berlin Sans FB" w:eastAsia="Times New Roman" w:hAnsi="Berlin Sans FB"/>
          <w:sz w:val="24"/>
          <w:szCs w:val="24"/>
        </w:rPr>
      </w:pPr>
      <w:r>
        <w:rPr>
          <w:rFonts w:ascii="Berlin Sans FB" w:eastAsia="Times New Roman" w:hAnsi="Berlin Sans FB"/>
          <w:sz w:val="24"/>
          <w:szCs w:val="24"/>
        </w:rPr>
        <w:t>315</w:t>
      </w:r>
      <w:r w:rsidR="00664EAC">
        <w:rPr>
          <w:rFonts w:ascii="Berlin Sans FB" w:eastAsia="Times New Roman" w:hAnsi="Berlin Sans FB"/>
          <w:sz w:val="24"/>
          <w:szCs w:val="24"/>
        </w:rPr>
        <w:tab/>
      </w:r>
      <w:r w:rsidR="00664EAC">
        <w:rPr>
          <w:rFonts w:ascii="Berlin Sans FB" w:eastAsia="Times New Roman" w:hAnsi="Berlin Sans FB"/>
          <w:sz w:val="24"/>
          <w:szCs w:val="24"/>
        </w:rPr>
        <w:tab/>
      </w:r>
      <w:r w:rsidR="00664EAC" w:rsidRPr="003573CF">
        <w:rPr>
          <w:rFonts w:ascii="Berlin Sans FB" w:eastAsia="Times New Roman" w:hAnsi="Berlin Sans FB"/>
          <w:sz w:val="24"/>
          <w:szCs w:val="24"/>
        </w:rPr>
        <w:t xml:space="preserve">Folk Dance </w:t>
      </w:r>
      <w:r w:rsidR="00664EAC">
        <w:rPr>
          <w:rFonts w:ascii="Berlin Sans FB" w:eastAsia="Times New Roman" w:hAnsi="Berlin Sans FB"/>
          <w:sz w:val="24"/>
          <w:szCs w:val="24"/>
        </w:rPr>
        <w:t>–</w:t>
      </w:r>
      <w:r w:rsidR="00664EAC" w:rsidRPr="003573CF">
        <w:rPr>
          <w:rFonts w:ascii="Berlin Sans FB" w:eastAsia="Times New Roman" w:hAnsi="Berlin Sans FB"/>
          <w:sz w:val="24"/>
          <w:szCs w:val="24"/>
        </w:rPr>
        <w:t>Individual</w:t>
      </w:r>
      <w:r w:rsidR="00DE608E">
        <w:rPr>
          <w:rFonts w:ascii="Berlin Sans FB" w:eastAsia="Times New Roman" w:hAnsi="Berlin Sans FB"/>
          <w:sz w:val="24"/>
          <w:szCs w:val="24"/>
        </w:rPr>
        <w:t xml:space="preserve"> (</w:t>
      </w:r>
      <w:r w:rsidR="003E6BBF">
        <w:rPr>
          <w:rFonts w:ascii="Berlin Sans FB" w:eastAsia="Times New Roman" w:hAnsi="Berlin Sans FB"/>
          <w:sz w:val="24"/>
          <w:szCs w:val="24"/>
        </w:rPr>
        <w:t>Common)</w:t>
      </w:r>
      <w:r w:rsidR="00664EAC">
        <w:rPr>
          <w:rFonts w:ascii="Berlin Sans FB" w:eastAsia="Times New Roman" w:hAnsi="Berlin Sans FB"/>
          <w:sz w:val="24"/>
          <w:szCs w:val="24"/>
        </w:rPr>
        <w:tab/>
      </w:r>
      <w:r w:rsidR="00664EAC">
        <w:rPr>
          <w:rFonts w:ascii="Berlin Sans FB" w:eastAsia="Times New Roman" w:hAnsi="Berlin Sans FB"/>
          <w:sz w:val="24"/>
          <w:szCs w:val="24"/>
        </w:rPr>
        <w:tab/>
      </w:r>
      <w:r w:rsidR="00664EAC">
        <w:rPr>
          <w:rFonts w:ascii="Berlin Sans FB" w:eastAsia="Times New Roman" w:hAnsi="Berlin Sans FB"/>
          <w:sz w:val="24"/>
          <w:szCs w:val="24"/>
        </w:rPr>
        <w:tab/>
        <w:t>5 min.</w:t>
      </w:r>
      <w:r w:rsidR="00664EAC">
        <w:rPr>
          <w:rFonts w:ascii="Berlin Sans FB" w:eastAsia="Times New Roman" w:hAnsi="Berlin Sans FB"/>
          <w:sz w:val="24"/>
          <w:szCs w:val="24"/>
        </w:rPr>
        <w:tab/>
      </w:r>
      <w:r w:rsidR="00664EAC">
        <w:rPr>
          <w:rFonts w:ascii="Berlin Sans FB" w:eastAsia="Times New Roman" w:hAnsi="Berlin Sans FB"/>
          <w:sz w:val="24"/>
          <w:szCs w:val="24"/>
        </w:rPr>
        <w:tab/>
        <w:t>On Stage</w:t>
      </w:r>
    </w:p>
    <w:p w:rsidR="00DE3EB8" w:rsidRDefault="00DE3EB8" w:rsidP="000C3359">
      <w:pPr>
        <w:spacing w:after="0"/>
        <w:jc w:val="center"/>
        <w:rPr>
          <w:rFonts w:ascii="Berlin Sans FB" w:hAnsi="Berlin Sans FB"/>
          <w:b/>
          <w:sz w:val="24"/>
          <w:szCs w:val="24"/>
        </w:rPr>
      </w:pPr>
    </w:p>
    <w:p w:rsidR="000C3359" w:rsidRPr="00AF08C6" w:rsidRDefault="000C3359" w:rsidP="000C3359">
      <w:pPr>
        <w:spacing w:after="0"/>
        <w:jc w:val="center"/>
        <w:rPr>
          <w:rFonts w:ascii="Berlin Sans FB" w:hAnsi="Berlin Sans FB"/>
          <w:b/>
          <w:sz w:val="24"/>
          <w:szCs w:val="24"/>
        </w:rPr>
      </w:pPr>
      <w:r w:rsidRPr="00AF08C6">
        <w:rPr>
          <w:rFonts w:ascii="Berlin Sans FB" w:hAnsi="Berlin Sans FB"/>
          <w:b/>
          <w:sz w:val="24"/>
          <w:szCs w:val="24"/>
        </w:rPr>
        <w:t>ITEMS, INSTRUCTIONS AND JUDGEMENT CRITRIA</w:t>
      </w:r>
    </w:p>
    <w:p w:rsidR="007A1D3F" w:rsidRPr="000C3359" w:rsidRDefault="000C3359" w:rsidP="004C3CBF">
      <w:pPr>
        <w:spacing w:after="0" w:afterAutospacing="0"/>
        <w:ind w:firstLine="360"/>
        <w:jc w:val="both"/>
        <w:rPr>
          <w:rFonts w:ascii="Berlin Sans FB" w:hAnsi="Berlin Sans FB"/>
          <w:b/>
          <w:sz w:val="24"/>
          <w:szCs w:val="24"/>
        </w:rPr>
      </w:pPr>
      <w:r w:rsidRPr="000C3359">
        <w:rPr>
          <w:rFonts w:ascii="Berlin Sans FB" w:hAnsi="Berlin Sans FB"/>
          <w:b/>
          <w:sz w:val="24"/>
          <w:szCs w:val="24"/>
        </w:rPr>
        <w:t xml:space="preserve">Category 1: </w:t>
      </w:r>
      <w:r w:rsidR="007A1D3F" w:rsidRPr="000C3359">
        <w:rPr>
          <w:rFonts w:ascii="Berlin Sans FB" w:hAnsi="Berlin Sans FB"/>
          <w:b/>
          <w:sz w:val="24"/>
          <w:szCs w:val="24"/>
        </w:rPr>
        <w:t>L</w:t>
      </w:r>
      <w:r w:rsidRPr="000C3359">
        <w:rPr>
          <w:rFonts w:ascii="Berlin Sans FB" w:hAnsi="Berlin Sans FB"/>
          <w:b/>
          <w:sz w:val="24"/>
          <w:szCs w:val="24"/>
        </w:rPr>
        <w:t xml:space="preserve">ower </w:t>
      </w:r>
      <w:r w:rsidR="007A1D3F" w:rsidRPr="000C3359">
        <w:rPr>
          <w:rFonts w:ascii="Berlin Sans FB" w:hAnsi="Berlin Sans FB"/>
          <w:b/>
          <w:sz w:val="24"/>
          <w:szCs w:val="24"/>
        </w:rPr>
        <w:t>K</w:t>
      </w:r>
      <w:r w:rsidRPr="000C3359">
        <w:rPr>
          <w:rFonts w:ascii="Berlin Sans FB" w:hAnsi="Berlin Sans FB"/>
          <w:b/>
          <w:sz w:val="24"/>
          <w:szCs w:val="24"/>
        </w:rPr>
        <w:t>indergarten</w:t>
      </w:r>
    </w:p>
    <w:p w:rsidR="007A1D3F" w:rsidRPr="003573CF" w:rsidRDefault="007A1D3F" w:rsidP="004C3CBF">
      <w:pPr>
        <w:pStyle w:val="ListParagraph"/>
        <w:numPr>
          <w:ilvl w:val="0"/>
          <w:numId w:val="16"/>
        </w:numPr>
        <w:spacing w:after="0" w:afterAutospacing="0"/>
        <w:jc w:val="both"/>
        <w:rPr>
          <w:rFonts w:ascii="Berlin Sans FB" w:hAnsi="Berlin Sans FB"/>
          <w:sz w:val="24"/>
          <w:szCs w:val="24"/>
        </w:rPr>
      </w:pPr>
      <w:r w:rsidRPr="003573CF">
        <w:rPr>
          <w:rFonts w:ascii="Berlin Sans FB" w:hAnsi="Berlin Sans FB"/>
          <w:sz w:val="24"/>
          <w:szCs w:val="24"/>
        </w:rPr>
        <w:t xml:space="preserve"> </w:t>
      </w:r>
      <w:r w:rsidR="00576709" w:rsidRPr="003573CF">
        <w:rPr>
          <w:rFonts w:ascii="Berlin Sans FB" w:hAnsi="Berlin Sans FB"/>
          <w:sz w:val="24"/>
          <w:szCs w:val="24"/>
        </w:rPr>
        <w:t>Action song.</w:t>
      </w:r>
    </w:p>
    <w:p w:rsidR="007A1D3F" w:rsidRPr="003573CF" w:rsidRDefault="007A1D3F" w:rsidP="004C3CBF">
      <w:pPr>
        <w:pStyle w:val="ListParagraph"/>
        <w:spacing w:after="0" w:afterAutospacing="0"/>
        <w:jc w:val="both"/>
        <w:rPr>
          <w:rFonts w:ascii="Berlin Sans FB" w:hAnsi="Berlin Sans FB"/>
          <w:sz w:val="24"/>
          <w:szCs w:val="24"/>
        </w:rPr>
      </w:pPr>
      <w:r w:rsidRPr="003573CF">
        <w:rPr>
          <w:rFonts w:ascii="Berlin Sans FB" w:hAnsi="Berlin Sans FB"/>
          <w:sz w:val="24"/>
          <w:szCs w:val="24"/>
        </w:rPr>
        <w:t>Right pronunciation, clarity</w:t>
      </w:r>
      <w:r w:rsidR="00576709" w:rsidRPr="003573CF">
        <w:rPr>
          <w:rFonts w:ascii="Berlin Sans FB" w:hAnsi="Berlin Sans FB"/>
          <w:sz w:val="24"/>
          <w:szCs w:val="24"/>
        </w:rPr>
        <w:t>, expression</w:t>
      </w:r>
      <w:r w:rsidRPr="003573CF">
        <w:rPr>
          <w:rFonts w:ascii="Berlin Sans FB" w:hAnsi="Berlin Sans FB"/>
          <w:sz w:val="24"/>
          <w:szCs w:val="24"/>
        </w:rPr>
        <w:t xml:space="preserve"> &amp; appropriate actions</w:t>
      </w:r>
    </w:p>
    <w:p w:rsidR="007A1D3F" w:rsidRPr="003573CF" w:rsidRDefault="007A1D3F" w:rsidP="004C3CBF">
      <w:pPr>
        <w:pStyle w:val="ListParagraph"/>
        <w:numPr>
          <w:ilvl w:val="0"/>
          <w:numId w:val="16"/>
        </w:numPr>
        <w:spacing w:after="0" w:afterAutospacing="0"/>
        <w:jc w:val="both"/>
        <w:rPr>
          <w:rFonts w:ascii="Berlin Sans FB" w:hAnsi="Berlin Sans FB"/>
          <w:sz w:val="24"/>
          <w:szCs w:val="24"/>
        </w:rPr>
      </w:pPr>
      <w:r w:rsidRPr="003573CF">
        <w:rPr>
          <w:rFonts w:ascii="Berlin Sans FB" w:hAnsi="Berlin Sans FB"/>
          <w:sz w:val="24"/>
          <w:szCs w:val="24"/>
        </w:rPr>
        <w:t>Story Telling</w:t>
      </w:r>
      <w:r w:rsidR="005E165F" w:rsidRPr="003573CF">
        <w:rPr>
          <w:rFonts w:ascii="Berlin Sans FB" w:hAnsi="Berlin Sans FB"/>
          <w:sz w:val="24"/>
          <w:szCs w:val="24"/>
        </w:rPr>
        <w:t xml:space="preserve">: </w:t>
      </w:r>
      <w:r w:rsidRPr="003573CF">
        <w:rPr>
          <w:rFonts w:ascii="Berlin Sans FB" w:hAnsi="Berlin Sans FB"/>
          <w:sz w:val="24"/>
          <w:szCs w:val="24"/>
        </w:rPr>
        <w:t>English &amp; Malayal</w:t>
      </w:r>
      <w:r w:rsidR="00576709" w:rsidRPr="003573CF">
        <w:rPr>
          <w:rFonts w:ascii="Berlin Sans FB" w:hAnsi="Berlin Sans FB"/>
          <w:sz w:val="24"/>
          <w:szCs w:val="24"/>
        </w:rPr>
        <w:t xml:space="preserve">am </w:t>
      </w:r>
    </w:p>
    <w:p w:rsidR="007A1D3F" w:rsidRPr="003573CF" w:rsidRDefault="007A1D3F" w:rsidP="004C3CBF">
      <w:pPr>
        <w:pStyle w:val="ListParagraph"/>
        <w:spacing w:after="0" w:afterAutospacing="0"/>
        <w:jc w:val="both"/>
        <w:rPr>
          <w:rFonts w:ascii="Berlin Sans FB" w:hAnsi="Berlin Sans FB"/>
          <w:sz w:val="24"/>
          <w:szCs w:val="24"/>
        </w:rPr>
      </w:pPr>
      <w:r w:rsidRPr="003573CF">
        <w:rPr>
          <w:rFonts w:ascii="Berlin Sans FB" w:hAnsi="Berlin Sans FB"/>
          <w:sz w:val="24"/>
          <w:szCs w:val="24"/>
        </w:rPr>
        <w:t>Right Pronunciation, expression, voice modulation</w:t>
      </w:r>
      <w:r w:rsidR="00576709" w:rsidRPr="003573CF">
        <w:rPr>
          <w:rFonts w:ascii="Berlin Sans FB" w:hAnsi="Berlin Sans FB"/>
          <w:sz w:val="24"/>
          <w:szCs w:val="24"/>
        </w:rPr>
        <w:t>,</w:t>
      </w:r>
      <w:r w:rsidR="00963E9A" w:rsidRPr="003573CF">
        <w:rPr>
          <w:rFonts w:ascii="Berlin Sans FB" w:hAnsi="Berlin Sans FB"/>
          <w:sz w:val="24"/>
          <w:szCs w:val="24"/>
        </w:rPr>
        <w:t xml:space="preserve"> </w:t>
      </w:r>
      <w:r w:rsidR="00576709" w:rsidRPr="003573CF">
        <w:rPr>
          <w:rFonts w:ascii="Berlin Sans FB" w:hAnsi="Berlin Sans FB"/>
          <w:sz w:val="24"/>
          <w:szCs w:val="24"/>
        </w:rPr>
        <w:t>fluency</w:t>
      </w:r>
    </w:p>
    <w:p w:rsidR="007A1D3F" w:rsidRPr="003573CF" w:rsidRDefault="007A1D3F" w:rsidP="004C3CBF">
      <w:pPr>
        <w:pStyle w:val="ListParagraph"/>
        <w:numPr>
          <w:ilvl w:val="0"/>
          <w:numId w:val="16"/>
        </w:numPr>
        <w:spacing w:after="0" w:afterAutospacing="0"/>
        <w:jc w:val="both"/>
        <w:rPr>
          <w:rFonts w:ascii="Berlin Sans FB" w:hAnsi="Berlin Sans FB"/>
          <w:sz w:val="24"/>
          <w:szCs w:val="24"/>
        </w:rPr>
      </w:pPr>
      <w:r w:rsidRPr="003573CF">
        <w:rPr>
          <w:rFonts w:ascii="Berlin Sans FB" w:hAnsi="Berlin Sans FB"/>
          <w:sz w:val="24"/>
          <w:szCs w:val="24"/>
        </w:rPr>
        <w:t xml:space="preserve">Pencil Drawing – </w:t>
      </w:r>
      <w:r w:rsidR="008D2CD1">
        <w:rPr>
          <w:rFonts w:ascii="Berlin Sans FB" w:hAnsi="Berlin Sans FB"/>
          <w:sz w:val="24"/>
          <w:szCs w:val="24"/>
        </w:rPr>
        <w:t>A4 size paper will be provided.</w:t>
      </w:r>
      <w:r w:rsidR="005450F6">
        <w:rPr>
          <w:rFonts w:ascii="Berlin Sans FB" w:hAnsi="Berlin Sans FB"/>
          <w:sz w:val="24"/>
          <w:szCs w:val="24"/>
        </w:rPr>
        <w:t xml:space="preserve"> </w:t>
      </w:r>
      <w:r w:rsidR="003E6BBF">
        <w:rPr>
          <w:rFonts w:ascii="Berlin Sans FB" w:hAnsi="Berlin Sans FB"/>
          <w:sz w:val="24"/>
          <w:szCs w:val="24"/>
        </w:rPr>
        <w:t>Topic will be given</w:t>
      </w:r>
      <w:r w:rsidR="005450F6">
        <w:rPr>
          <w:rFonts w:ascii="Berlin Sans FB" w:hAnsi="Berlin Sans FB"/>
          <w:sz w:val="24"/>
          <w:szCs w:val="24"/>
        </w:rPr>
        <w:t xml:space="preserve"> on the spot</w:t>
      </w:r>
      <w:r w:rsidR="003E6BBF">
        <w:rPr>
          <w:rFonts w:ascii="Berlin Sans FB" w:hAnsi="Berlin Sans FB"/>
          <w:sz w:val="24"/>
          <w:szCs w:val="24"/>
        </w:rPr>
        <w:t>. Shading is not allowed.</w:t>
      </w:r>
    </w:p>
    <w:p w:rsidR="007A1D3F" w:rsidRPr="003573CF" w:rsidRDefault="00576709" w:rsidP="004C3CBF">
      <w:pPr>
        <w:pStyle w:val="ListParagraph"/>
        <w:spacing w:after="0" w:afterAutospacing="0"/>
        <w:jc w:val="both"/>
        <w:rPr>
          <w:rFonts w:ascii="Berlin Sans FB" w:hAnsi="Berlin Sans FB"/>
          <w:sz w:val="24"/>
          <w:szCs w:val="24"/>
        </w:rPr>
      </w:pPr>
      <w:r w:rsidRPr="003573CF">
        <w:rPr>
          <w:rFonts w:ascii="Berlin Sans FB" w:hAnsi="Berlin Sans FB"/>
          <w:sz w:val="24"/>
          <w:szCs w:val="24"/>
        </w:rPr>
        <w:t xml:space="preserve">Creativity, </w:t>
      </w:r>
      <w:r w:rsidR="00963E9A" w:rsidRPr="003573CF">
        <w:rPr>
          <w:rFonts w:ascii="Berlin Sans FB" w:hAnsi="Berlin Sans FB"/>
          <w:sz w:val="24"/>
          <w:szCs w:val="24"/>
        </w:rPr>
        <w:t>N</w:t>
      </w:r>
      <w:r w:rsidRPr="003573CF">
        <w:rPr>
          <w:rFonts w:ascii="Berlin Sans FB" w:hAnsi="Berlin Sans FB"/>
          <w:sz w:val="24"/>
          <w:szCs w:val="24"/>
        </w:rPr>
        <w:t>eatness</w:t>
      </w:r>
      <w:r w:rsidR="007A1D3F" w:rsidRPr="003573CF">
        <w:rPr>
          <w:rFonts w:ascii="Berlin Sans FB" w:hAnsi="Berlin Sans FB"/>
          <w:sz w:val="24"/>
          <w:szCs w:val="24"/>
        </w:rPr>
        <w:t xml:space="preserve"> </w:t>
      </w:r>
      <w:r w:rsidR="00963E9A" w:rsidRPr="003573CF">
        <w:rPr>
          <w:rFonts w:ascii="Berlin Sans FB" w:hAnsi="Berlin Sans FB"/>
          <w:sz w:val="24"/>
          <w:szCs w:val="24"/>
        </w:rPr>
        <w:t>of C</w:t>
      </w:r>
      <w:r w:rsidR="007A1D3F" w:rsidRPr="003573CF">
        <w:rPr>
          <w:rFonts w:ascii="Berlin Sans FB" w:hAnsi="Berlin Sans FB"/>
          <w:sz w:val="24"/>
          <w:szCs w:val="24"/>
        </w:rPr>
        <w:t>omposi</w:t>
      </w:r>
      <w:r w:rsidRPr="003573CF">
        <w:rPr>
          <w:rFonts w:ascii="Berlin Sans FB" w:hAnsi="Berlin Sans FB"/>
          <w:sz w:val="24"/>
          <w:szCs w:val="24"/>
        </w:rPr>
        <w:t>tion</w:t>
      </w:r>
    </w:p>
    <w:p w:rsidR="007A1D3F" w:rsidRPr="003573CF" w:rsidRDefault="00D2267A" w:rsidP="004C3CBF">
      <w:pPr>
        <w:pStyle w:val="ListParagraph"/>
        <w:numPr>
          <w:ilvl w:val="0"/>
          <w:numId w:val="16"/>
        </w:numPr>
        <w:spacing w:after="0" w:afterAutospacing="0"/>
        <w:jc w:val="both"/>
        <w:rPr>
          <w:rFonts w:ascii="Berlin Sans FB" w:hAnsi="Berlin Sans FB"/>
          <w:sz w:val="24"/>
          <w:szCs w:val="24"/>
        </w:rPr>
      </w:pPr>
      <w:proofErr w:type="spellStart"/>
      <w:r w:rsidRPr="003573CF">
        <w:rPr>
          <w:rFonts w:ascii="Berlin Sans FB" w:hAnsi="Berlin Sans FB"/>
          <w:sz w:val="24"/>
          <w:szCs w:val="24"/>
        </w:rPr>
        <w:t>Colouring</w:t>
      </w:r>
      <w:proofErr w:type="spellEnd"/>
      <w:r w:rsidRPr="003573CF">
        <w:rPr>
          <w:rFonts w:ascii="Berlin Sans FB" w:hAnsi="Berlin Sans FB"/>
          <w:sz w:val="24"/>
          <w:szCs w:val="24"/>
        </w:rPr>
        <w:t xml:space="preserve">: A given picture to be </w:t>
      </w:r>
      <w:proofErr w:type="spellStart"/>
      <w:r w:rsidRPr="003573CF">
        <w:rPr>
          <w:rFonts w:ascii="Berlin Sans FB" w:hAnsi="Berlin Sans FB"/>
          <w:sz w:val="24"/>
          <w:szCs w:val="24"/>
        </w:rPr>
        <w:t>coloured</w:t>
      </w:r>
      <w:proofErr w:type="spellEnd"/>
      <w:r w:rsidRPr="003573CF">
        <w:rPr>
          <w:rFonts w:ascii="Berlin Sans FB" w:hAnsi="Berlin Sans FB"/>
          <w:sz w:val="24"/>
          <w:szCs w:val="24"/>
        </w:rPr>
        <w:t xml:space="preserve"> using appropriate wax crayons.</w:t>
      </w:r>
    </w:p>
    <w:p w:rsidR="007A1D3F" w:rsidRPr="003573CF" w:rsidRDefault="00B81D45" w:rsidP="004C3CBF">
      <w:pPr>
        <w:pStyle w:val="ListParagraph"/>
        <w:spacing w:after="0" w:afterAutospacing="0"/>
        <w:jc w:val="both"/>
        <w:rPr>
          <w:rFonts w:ascii="Berlin Sans FB" w:hAnsi="Berlin Sans FB"/>
          <w:sz w:val="24"/>
          <w:szCs w:val="24"/>
        </w:rPr>
      </w:pPr>
      <w:r w:rsidRPr="003573CF">
        <w:rPr>
          <w:rFonts w:ascii="Berlin Sans FB" w:hAnsi="Berlin Sans FB"/>
          <w:sz w:val="24"/>
          <w:szCs w:val="24"/>
        </w:rPr>
        <w:t>C</w:t>
      </w:r>
      <w:r w:rsidR="00F22BA8" w:rsidRPr="003573CF">
        <w:rPr>
          <w:rFonts w:ascii="Berlin Sans FB" w:hAnsi="Berlin Sans FB"/>
          <w:sz w:val="24"/>
          <w:szCs w:val="24"/>
        </w:rPr>
        <w:t xml:space="preserve">olour </w:t>
      </w:r>
      <w:r w:rsidRPr="003573CF">
        <w:rPr>
          <w:rFonts w:ascii="Berlin Sans FB" w:hAnsi="Berlin Sans FB"/>
          <w:sz w:val="24"/>
          <w:szCs w:val="24"/>
        </w:rPr>
        <w:t>C</w:t>
      </w:r>
      <w:r w:rsidR="00F22BA8" w:rsidRPr="003573CF">
        <w:rPr>
          <w:rFonts w:ascii="Berlin Sans FB" w:hAnsi="Berlin Sans FB"/>
          <w:sz w:val="24"/>
          <w:szCs w:val="24"/>
        </w:rPr>
        <w:t>ombination</w:t>
      </w:r>
      <w:r w:rsidRPr="003573CF">
        <w:rPr>
          <w:rFonts w:ascii="Berlin Sans FB" w:hAnsi="Berlin Sans FB"/>
          <w:sz w:val="24"/>
          <w:szCs w:val="24"/>
        </w:rPr>
        <w:t>, N</w:t>
      </w:r>
      <w:r w:rsidR="003E2F3F" w:rsidRPr="003573CF">
        <w:rPr>
          <w:rFonts w:ascii="Berlin Sans FB" w:hAnsi="Berlin Sans FB"/>
          <w:sz w:val="24"/>
          <w:szCs w:val="24"/>
        </w:rPr>
        <w:t xml:space="preserve">eatness, </w:t>
      </w:r>
      <w:r w:rsidRPr="003573CF">
        <w:rPr>
          <w:rFonts w:ascii="Berlin Sans FB" w:hAnsi="Berlin Sans FB"/>
          <w:sz w:val="24"/>
          <w:szCs w:val="24"/>
        </w:rPr>
        <w:t>S</w:t>
      </w:r>
      <w:r w:rsidR="003E2F3F" w:rsidRPr="003573CF">
        <w:rPr>
          <w:rFonts w:ascii="Berlin Sans FB" w:hAnsi="Berlin Sans FB"/>
          <w:sz w:val="24"/>
          <w:szCs w:val="24"/>
        </w:rPr>
        <w:t>kill</w:t>
      </w:r>
      <w:r w:rsidRPr="003573CF">
        <w:rPr>
          <w:rFonts w:ascii="Berlin Sans FB" w:hAnsi="Berlin Sans FB"/>
          <w:sz w:val="24"/>
          <w:szCs w:val="24"/>
        </w:rPr>
        <w:t xml:space="preserve"> </w:t>
      </w:r>
    </w:p>
    <w:p w:rsidR="007A1D3F" w:rsidRPr="005450F6" w:rsidRDefault="00B81D45" w:rsidP="004C3CBF">
      <w:pPr>
        <w:pStyle w:val="ListParagraph"/>
        <w:numPr>
          <w:ilvl w:val="0"/>
          <w:numId w:val="16"/>
        </w:numPr>
        <w:spacing w:after="0" w:afterAutospacing="0"/>
        <w:jc w:val="both"/>
        <w:rPr>
          <w:rFonts w:ascii="Berlin Sans FB" w:hAnsi="Berlin Sans FB"/>
          <w:sz w:val="24"/>
          <w:szCs w:val="24"/>
        </w:rPr>
      </w:pPr>
      <w:r w:rsidRPr="005450F6">
        <w:rPr>
          <w:rFonts w:ascii="Berlin Sans FB" w:hAnsi="Berlin Sans FB"/>
          <w:sz w:val="24"/>
          <w:szCs w:val="24"/>
        </w:rPr>
        <w:t>Abstract Reasoning</w:t>
      </w:r>
      <w:r w:rsidR="007A1D3F" w:rsidRPr="005450F6">
        <w:rPr>
          <w:rFonts w:ascii="Berlin Sans FB" w:hAnsi="Berlin Sans FB"/>
          <w:sz w:val="24"/>
          <w:szCs w:val="24"/>
        </w:rPr>
        <w:t>:</w:t>
      </w:r>
      <w:r w:rsidRPr="005450F6">
        <w:rPr>
          <w:rFonts w:ascii="Berlin Sans FB" w:hAnsi="Berlin Sans FB"/>
          <w:sz w:val="24"/>
          <w:szCs w:val="24"/>
        </w:rPr>
        <w:t xml:space="preserve"> </w:t>
      </w:r>
      <w:r w:rsidR="007A1D3F" w:rsidRPr="005450F6">
        <w:rPr>
          <w:rFonts w:ascii="Berlin Sans FB" w:hAnsi="Berlin Sans FB"/>
          <w:sz w:val="24"/>
          <w:szCs w:val="24"/>
        </w:rPr>
        <w:t xml:space="preserve">Parts of a picture will be </w:t>
      </w:r>
      <w:r w:rsidR="00763939" w:rsidRPr="005450F6">
        <w:rPr>
          <w:rFonts w:ascii="Berlin Sans FB" w:hAnsi="Berlin Sans FB"/>
          <w:sz w:val="24"/>
          <w:szCs w:val="24"/>
        </w:rPr>
        <w:t>scattered.  The child has to re</w:t>
      </w:r>
      <w:r w:rsidR="007A1D3F" w:rsidRPr="005450F6">
        <w:rPr>
          <w:rFonts w:ascii="Berlin Sans FB" w:hAnsi="Berlin Sans FB"/>
          <w:sz w:val="24"/>
          <w:szCs w:val="24"/>
        </w:rPr>
        <w:t>arrange it to the original picture.</w:t>
      </w:r>
      <w:r w:rsidR="005450F6" w:rsidRPr="005450F6">
        <w:rPr>
          <w:rFonts w:ascii="Berlin Sans FB" w:hAnsi="Berlin Sans FB"/>
          <w:sz w:val="24"/>
          <w:szCs w:val="24"/>
        </w:rPr>
        <w:t xml:space="preserve"> </w:t>
      </w:r>
      <w:r w:rsidR="007A1D3F" w:rsidRPr="005450F6">
        <w:rPr>
          <w:rFonts w:ascii="Berlin Sans FB" w:hAnsi="Berlin Sans FB"/>
          <w:sz w:val="24"/>
          <w:szCs w:val="24"/>
        </w:rPr>
        <w:t xml:space="preserve">The child who finishes first within the given time secures </w:t>
      </w:r>
      <w:r w:rsidRPr="005450F6">
        <w:rPr>
          <w:rFonts w:ascii="Berlin Sans FB" w:hAnsi="Berlin Sans FB"/>
          <w:sz w:val="24"/>
          <w:szCs w:val="24"/>
        </w:rPr>
        <w:t>1</w:t>
      </w:r>
      <w:r w:rsidR="007A1D3F" w:rsidRPr="005450F6">
        <w:rPr>
          <w:rFonts w:ascii="Berlin Sans FB" w:hAnsi="Berlin Sans FB"/>
          <w:sz w:val="24"/>
          <w:szCs w:val="24"/>
          <w:vertAlign w:val="superscript"/>
        </w:rPr>
        <w:t>st</w:t>
      </w:r>
      <w:r w:rsidRPr="005450F6">
        <w:rPr>
          <w:rFonts w:ascii="Berlin Sans FB" w:hAnsi="Berlin Sans FB"/>
          <w:sz w:val="24"/>
          <w:szCs w:val="24"/>
        </w:rPr>
        <w:t xml:space="preserve"> P</w:t>
      </w:r>
      <w:r w:rsidR="007A1D3F" w:rsidRPr="005450F6">
        <w:rPr>
          <w:rFonts w:ascii="Berlin Sans FB" w:hAnsi="Berlin Sans FB"/>
          <w:sz w:val="24"/>
          <w:szCs w:val="24"/>
        </w:rPr>
        <w:t>osition.</w:t>
      </w:r>
    </w:p>
    <w:p w:rsidR="007A1D3F" w:rsidRPr="003573CF" w:rsidRDefault="00183909" w:rsidP="004C3CBF">
      <w:pPr>
        <w:pStyle w:val="ListParagraph"/>
        <w:numPr>
          <w:ilvl w:val="0"/>
          <w:numId w:val="16"/>
        </w:numPr>
        <w:spacing w:after="0" w:afterAutospacing="0"/>
        <w:jc w:val="both"/>
        <w:rPr>
          <w:rFonts w:ascii="Berlin Sans FB" w:hAnsi="Berlin Sans FB"/>
          <w:sz w:val="24"/>
          <w:szCs w:val="24"/>
        </w:rPr>
      </w:pPr>
      <w:r w:rsidRPr="003573CF">
        <w:rPr>
          <w:rFonts w:ascii="Berlin Sans FB" w:hAnsi="Berlin Sans FB"/>
          <w:sz w:val="24"/>
          <w:szCs w:val="24"/>
        </w:rPr>
        <w:t>Memory Retention:</w:t>
      </w:r>
    </w:p>
    <w:p w:rsidR="007A1D3F" w:rsidRPr="003573CF" w:rsidRDefault="002C3DD0" w:rsidP="004C3CBF">
      <w:pPr>
        <w:pStyle w:val="ListParagraph"/>
        <w:spacing w:after="0" w:afterAutospacing="0"/>
        <w:jc w:val="both"/>
        <w:rPr>
          <w:rFonts w:ascii="Berlin Sans FB" w:hAnsi="Berlin Sans FB"/>
          <w:sz w:val="24"/>
          <w:szCs w:val="24"/>
        </w:rPr>
      </w:pPr>
      <w:r w:rsidRPr="003573CF">
        <w:rPr>
          <w:rFonts w:ascii="Berlin Sans FB" w:hAnsi="Berlin Sans FB"/>
          <w:sz w:val="24"/>
          <w:szCs w:val="24"/>
        </w:rPr>
        <w:t xml:space="preserve">Twenty </w:t>
      </w:r>
      <w:r w:rsidR="007A1D3F" w:rsidRPr="003573CF">
        <w:rPr>
          <w:rFonts w:ascii="Berlin Sans FB" w:hAnsi="Berlin Sans FB"/>
          <w:sz w:val="24"/>
          <w:szCs w:val="24"/>
        </w:rPr>
        <w:t xml:space="preserve">Items will be displayed on </w:t>
      </w:r>
      <w:r w:rsidR="00183909" w:rsidRPr="003573CF">
        <w:rPr>
          <w:rFonts w:ascii="Berlin Sans FB" w:hAnsi="Berlin Sans FB"/>
          <w:sz w:val="24"/>
          <w:szCs w:val="24"/>
        </w:rPr>
        <w:t>a</w:t>
      </w:r>
      <w:r w:rsidR="007A1D3F" w:rsidRPr="003573CF">
        <w:rPr>
          <w:rFonts w:ascii="Berlin Sans FB" w:hAnsi="Berlin Sans FB"/>
          <w:sz w:val="24"/>
          <w:szCs w:val="24"/>
        </w:rPr>
        <w:t xml:space="preserve"> </w:t>
      </w:r>
      <w:r w:rsidR="00183909" w:rsidRPr="003573CF">
        <w:rPr>
          <w:rFonts w:ascii="Berlin Sans FB" w:hAnsi="Berlin Sans FB"/>
          <w:sz w:val="24"/>
          <w:szCs w:val="24"/>
        </w:rPr>
        <w:t>t</w:t>
      </w:r>
      <w:r w:rsidR="007A1D3F" w:rsidRPr="003573CF">
        <w:rPr>
          <w:rFonts w:ascii="Berlin Sans FB" w:hAnsi="Berlin Sans FB"/>
          <w:sz w:val="24"/>
          <w:szCs w:val="24"/>
        </w:rPr>
        <w:t>able.  The child can have</w:t>
      </w:r>
      <w:r w:rsidR="007A185A" w:rsidRPr="003573CF">
        <w:rPr>
          <w:rFonts w:ascii="Berlin Sans FB" w:hAnsi="Berlin Sans FB"/>
          <w:sz w:val="24"/>
          <w:szCs w:val="24"/>
        </w:rPr>
        <w:t xml:space="preserve"> a glance at these items for 2 m</w:t>
      </w:r>
      <w:r w:rsidR="007A1D3F" w:rsidRPr="003573CF">
        <w:rPr>
          <w:rFonts w:ascii="Berlin Sans FB" w:hAnsi="Berlin Sans FB"/>
          <w:sz w:val="24"/>
          <w:szCs w:val="24"/>
        </w:rPr>
        <w:t>inutes. The child will be led out of the room &amp; asked to recollect the names of the items.</w:t>
      </w:r>
    </w:p>
    <w:p w:rsidR="007A1D3F" w:rsidRPr="003573CF" w:rsidRDefault="007A1D3F" w:rsidP="004C3CBF">
      <w:pPr>
        <w:pStyle w:val="ListParagraph"/>
        <w:spacing w:after="0" w:afterAutospacing="0"/>
        <w:jc w:val="both"/>
        <w:rPr>
          <w:rFonts w:ascii="Berlin Sans FB" w:hAnsi="Berlin Sans FB"/>
          <w:sz w:val="24"/>
          <w:szCs w:val="24"/>
        </w:rPr>
      </w:pPr>
      <w:r w:rsidRPr="003573CF">
        <w:rPr>
          <w:rFonts w:ascii="Berlin Sans FB" w:hAnsi="Berlin Sans FB"/>
          <w:sz w:val="24"/>
          <w:szCs w:val="24"/>
        </w:rPr>
        <w:t xml:space="preserve">The child who recollects the maximum number of items </w:t>
      </w:r>
      <w:r w:rsidR="00183909" w:rsidRPr="003573CF">
        <w:rPr>
          <w:rFonts w:ascii="Berlin Sans FB" w:hAnsi="Berlin Sans FB"/>
          <w:sz w:val="24"/>
          <w:szCs w:val="24"/>
        </w:rPr>
        <w:t xml:space="preserve">within stipulated time </w:t>
      </w:r>
      <w:r w:rsidRPr="003573CF">
        <w:rPr>
          <w:rFonts w:ascii="Berlin Sans FB" w:hAnsi="Berlin Sans FB"/>
          <w:sz w:val="24"/>
          <w:szCs w:val="24"/>
        </w:rPr>
        <w:t>secure</w:t>
      </w:r>
      <w:r w:rsidR="00183909" w:rsidRPr="003573CF">
        <w:rPr>
          <w:rFonts w:ascii="Berlin Sans FB" w:hAnsi="Berlin Sans FB"/>
          <w:sz w:val="24"/>
          <w:szCs w:val="24"/>
        </w:rPr>
        <w:t>s</w:t>
      </w:r>
      <w:r w:rsidRPr="003573CF">
        <w:rPr>
          <w:rFonts w:ascii="Berlin Sans FB" w:hAnsi="Berlin Sans FB"/>
          <w:sz w:val="24"/>
          <w:szCs w:val="24"/>
        </w:rPr>
        <w:t xml:space="preserve"> </w:t>
      </w:r>
      <w:r w:rsidR="00183909" w:rsidRPr="003573CF">
        <w:rPr>
          <w:rFonts w:ascii="Berlin Sans FB" w:hAnsi="Berlin Sans FB"/>
          <w:sz w:val="24"/>
          <w:szCs w:val="24"/>
        </w:rPr>
        <w:t>1</w:t>
      </w:r>
      <w:r w:rsidRPr="003573CF">
        <w:rPr>
          <w:rFonts w:ascii="Berlin Sans FB" w:hAnsi="Berlin Sans FB"/>
          <w:sz w:val="24"/>
          <w:szCs w:val="24"/>
          <w:vertAlign w:val="superscript"/>
        </w:rPr>
        <w:t>st</w:t>
      </w:r>
      <w:r w:rsidR="00183909" w:rsidRPr="003573CF">
        <w:rPr>
          <w:rFonts w:ascii="Berlin Sans FB" w:hAnsi="Berlin Sans FB"/>
          <w:sz w:val="24"/>
          <w:szCs w:val="24"/>
        </w:rPr>
        <w:t xml:space="preserve"> Position. If more participants recollects</w:t>
      </w:r>
      <w:r w:rsidR="00763939">
        <w:rPr>
          <w:rFonts w:ascii="Berlin Sans FB" w:hAnsi="Berlin Sans FB"/>
          <w:sz w:val="24"/>
          <w:szCs w:val="24"/>
        </w:rPr>
        <w:t xml:space="preserve"> within the stipulated time, </w:t>
      </w:r>
      <w:r w:rsidR="00183909" w:rsidRPr="003573CF">
        <w:rPr>
          <w:rFonts w:ascii="Berlin Sans FB" w:hAnsi="Berlin Sans FB"/>
          <w:sz w:val="24"/>
          <w:szCs w:val="24"/>
        </w:rPr>
        <w:t>the one finished in less time will win the First Position.</w:t>
      </w:r>
    </w:p>
    <w:p w:rsidR="007A1D3F" w:rsidRPr="003573CF" w:rsidRDefault="007A1D3F" w:rsidP="004C3CBF">
      <w:pPr>
        <w:pStyle w:val="ListParagraph"/>
        <w:numPr>
          <w:ilvl w:val="0"/>
          <w:numId w:val="16"/>
        </w:numPr>
        <w:spacing w:after="0" w:afterAutospacing="0"/>
        <w:jc w:val="both"/>
        <w:rPr>
          <w:rFonts w:ascii="Berlin Sans FB" w:hAnsi="Berlin Sans FB"/>
          <w:sz w:val="24"/>
          <w:szCs w:val="24"/>
        </w:rPr>
      </w:pPr>
      <w:r w:rsidRPr="003573CF">
        <w:rPr>
          <w:rFonts w:ascii="Berlin Sans FB" w:hAnsi="Berlin Sans FB"/>
          <w:sz w:val="24"/>
          <w:szCs w:val="24"/>
        </w:rPr>
        <w:t xml:space="preserve">Clay </w:t>
      </w:r>
      <w:proofErr w:type="spellStart"/>
      <w:r w:rsidRPr="003573CF">
        <w:rPr>
          <w:rFonts w:ascii="Berlin Sans FB" w:hAnsi="Berlin Sans FB"/>
          <w:sz w:val="24"/>
          <w:szCs w:val="24"/>
        </w:rPr>
        <w:t>Modelling</w:t>
      </w:r>
      <w:proofErr w:type="spellEnd"/>
      <w:r w:rsidRPr="003573CF">
        <w:rPr>
          <w:rFonts w:ascii="Berlin Sans FB" w:hAnsi="Berlin Sans FB"/>
          <w:sz w:val="24"/>
          <w:szCs w:val="24"/>
        </w:rPr>
        <w:t>:</w:t>
      </w:r>
      <w:r w:rsidR="00183909" w:rsidRPr="003573CF">
        <w:rPr>
          <w:rFonts w:ascii="Berlin Sans FB" w:hAnsi="Berlin Sans FB"/>
          <w:sz w:val="24"/>
          <w:szCs w:val="24"/>
        </w:rPr>
        <w:t xml:space="preserve"> </w:t>
      </w:r>
      <w:r w:rsidRPr="003573CF">
        <w:rPr>
          <w:rFonts w:ascii="Berlin Sans FB" w:hAnsi="Berlin Sans FB"/>
          <w:sz w:val="24"/>
          <w:szCs w:val="24"/>
        </w:rPr>
        <w:t>The child has to make a model out of synthetic clay.  Two small boxes</w:t>
      </w:r>
      <w:r w:rsidR="003E6BBF">
        <w:rPr>
          <w:rFonts w:ascii="Berlin Sans FB" w:hAnsi="Berlin Sans FB"/>
          <w:sz w:val="24"/>
          <w:szCs w:val="24"/>
        </w:rPr>
        <w:t xml:space="preserve"> of 100gms each </w:t>
      </w:r>
      <w:r w:rsidRPr="003573CF">
        <w:rPr>
          <w:rFonts w:ascii="Berlin Sans FB" w:hAnsi="Berlin Sans FB"/>
          <w:sz w:val="24"/>
          <w:szCs w:val="24"/>
        </w:rPr>
        <w:t xml:space="preserve">of any two </w:t>
      </w:r>
      <w:proofErr w:type="spellStart"/>
      <w:r w:rsidRPr="003573CF">
        <w:rPr>
          <w:rFonts w:ascii="Berlin Sans FB" w:hAnsi="Berlin Sans FB"/>
          <w:sz w:val="24"/>
          <w:szCs w:val="24"/>
        </w:rPr>
        <w:t>colours</w:t>
      </w:r>
      <w:proofErr w:type="spellEnd"/>
      <w:r w:rsidRPr="003573CF">
        <w:rPr>
          <w:rFonts w:ascii="Berlin Sans FB" w:hAnsi="Berlin Sans FB"/>
          <w:sz w:val="24"/>
          <w:szCs w:val="24"/>
        </w:rPr>
        <w:t xml:space="preserve"> can be used.  Extra fittings </w:t>
      </w:r>
      <w:r w:rsidR="00183909" w:rsidRPr="003573CF">
        <w:rPr>
          <w:rFonts w:ascii="Berlin Sans FB" w:hAnsi="Berlin Sans FB"/>
          <w:sz w:val="24"/>
          <w:szCs w:val="24"/>
        </w:rPr>
        <w:t xml:space="preserve">of foreign materials </w:t>
      </w:r>
      <w:r w:rsidRPr="003573CF">
        <w:rPr>
          <w:rFonts w:ascii="Berlin Sans FB" w:hAnsi="Berlin Sans FB"/>
          <w:sz w:val="24"/>
          <w:szCs w:val="24"/>
        </w:rPr>
        <w:t>are not allow</w:t>
      </w:r>
      <w:r w:rsidR="003E6BBF">
        <w:rPr>
          <w:rFonts w:ascii="Berlin Sans FB" w:hAnsi="Berlin Sans FB"/>
          <w:sz w:val="24"/>
          <w:szCs w:val="24"/>
        </w:rPr>
        <w:t>ed. No mould should be used.  T</w:t>
      </w:r>
      <w:r w:rsidRPr="003573CF">
        <w:rPr>
          <w:rFonts w:ascii="Berlin Sans FB" w:hAnsi="Berlin Sans FB"/>
          <w:sz w:val="24"/>
          <w:szCs w:val="24"/>
        </w:rPr>
        <w:t>ool</w:t>
      </w:r>
      <w:r w:rsidR="003E6BBF">
        <w:rPr>
          <w:rFonts w:ascii="Berlin Sans FB" w:hAnsi="Berlin Sans FB"/>
          <w:sz w:val="24"/>
          <w:szCs w:val="24"/>
        </w:rPr>
        <w:t xml:space="preserve">s </w:t>
      </w:r>
      <w:r w:rsidRPr="003573CF">
        <w:rPr>
          <w:rFonts w:ascii="Berlin Sans FB" w:hAnsi="Berlin Sans FB"/>
          <w:sz w:val="24"/>
          <w:szCs w:val="24"/>
        </w:rPr>
        <w:t xml:space="preserve">can be used.  The child can make </w:t>
      </w:r>
      <w:r w:rsidR="005450F6">
        <w:rPr>
          <w:rFonts w:ascii="Berlin Sans FB" w:hAnsi="Berlin Sans FB"/>
          <w:sz w:val="24"/>
          <w:szCs w:val="24"/>
        </w:rPr>
        <w:t>only one object. I</w:t>
      </w:r>
      <w:r w:rsidR="00305D21">
        <w:rPr>
          <w:rFonts w:ascii="Berlin Sans FB" w:hAnsi="Berlin Sans FB"/>
          <w:sz w:val="24"/>
          <w:szCs w:val="24"/>
        </w:rPr>
        <w:t xml:space="preserve">f it is a theme the objects should be connected and presented as one. </w:t>
      </w:r>
    </w:p>
    <w:p w:rsidR="007A1D3F" w:rsidRPr="003573CF" w:rsidRDefault="007A1D3F" w:rsidP="004C3CBF">
      <w:pPr>
        <w:pStyle w:val="ListParagraph"/>
        <w:spacing w:after="0" w:afterAutospacing="0"/>
        <w:jc w:val="both"/>
        <w:rPr>
          <w:rFonts w:ascii="Berlin Sans FB" w:hAnsi="Berlin Sans FB"/>
          <w:sz w:val="24"/>
          <w:szCs w:val="24"/>
        </w:rPr>
      </w:pPr>
      <w:proofErr w:type="gramStart"/>
      <w:r w:rsidRPr="003573CF">
        <w:rPr>
          <w:rFonts w:ascii="Berlin Sans FB" w:hAnsi="Berlin Sans FB"/>
          <w:sz w:val="24"/>
          <w:szCs w:val="24"/>
        </w:rPr>
        <w:t xml:space="preserve">Creativity, </w:t>
      </w:r>
      <w:r w:rsidR="00183909" w:rsidRPr="003573CF">
        <w:rPr>
          <w:rFonts w:ascii="Berlin Sans FB" w:hAnsi="Berlin Sans FB"/>
          <w:sz w:val="24"/>
          <w:szCs w:val="24"/>
        </w:rPr>
        <w:t>Originality</w:t>
      </w:r>
      <w:r w:rsidRPr="003573CF">
        <w:rPr>
          <w:rFonts w:ascii="Berlin Sans FB" w:hAnsi="Berlin Sans FB"/>
          <w:sz w:val="24"/>
          <w:szCs w:val="24"/>
        </w:rPr>
        <w:t xml:space="preserve">, </w:t>
      </w:r>
      <w:r w:rsidR="00183909" w:rsidRPr="003573CF">
        <w:rPr>
          <w:rFonts w:ascii="Berlin Sans FB" w:hAnsi="Berlin Sans FB"/>
          <w:sz w:val="24"/>
          <w:szCs w:val="24"/>
        </w:rPr>
        <w:t>N</w:t>
      </w:r>
      <w:r w:rsidRPr="003573CF">
        <w:rPr>
          <w:rFonts w:ascii="Berlin Sans FB" w:hAnsi="Berlin Sans FB"/>
          <w:sz w:val="24"/>
          <w:szCs w:val="24"/>
        </w:rPr>
        <w:t>eatness</w:t>
      </w:r>
      <w:r w:rsidR="00842D2B">
        <w:rPr>
          <w:rFonts w:ascii="Berlin Sans FB" w:hAnsi="Berlin Sans FB"/>
          <w:sz w:val="24"/>
          <w:szCs w:val="24"/>
        </w:rPr>
        <w:t>, Perfection.</w:t>
      </w:r>
      <w:proofErr w:type="gramEnd"/>
    </w:p>
    <w:p w:rsidR="007A1D3F" w:rsidRPr="003573CF" w:rsidRDefault="007A1D3F" w:rsidP="004C3CBF">
      <w:pPr>
        <w:pStyle w:val="ListParagraph"/>
        <w:numPr>
          <w:ilvl w:val="0"/>
          <w:numId w:val="16"/>
        </w:numPr>
        <w:spacing w:after="0" w:afterAutospacing="0"/>
        <w:jc w:val="both"/>
        <w:rPr>
          <w:rFonts w:ascii="Berlin Sans FB" w:hAnsi="Berlin Sans FB"/>
          <w:sz w:val="24"/>
          <w:szCs w:val="24"/>
        </w:rPr>
      </w:pPr>
      <w:r w:rsidRPr="003573CF">
        <w:rPr>
          <w:rFonts w:ascii="Berlin Sans FB" w:hAnsi="Berlin Sans FB"/>
          <w:sz w:val="24"/>
          <w:szCs w:val="24"/>
        </w:rPr>
        <w:t>G</w:t>
      </w:r>
      <w:r w:rsidR="00F316DD" w:rsidRPr="003573CF">
        <w:rPr>
          <w:rFonts w:ascii="Berlin Sans FB" w:hAnsi="Berlin Sans FB"/>
          <w:sz w:val="24"/>
          <w:szCs w:val="24"/>
        </w:rPr>
        <w:t>roup Action Song</w:t>
      </w:r>
      <w:r w:rsidRPr="003573CF">
        <w:rPr>
          <w:rFonts w:ascii="Berlin Sans FB" w:hAnsi="Berlin Sans FB"/>
          <w:sz w:val="24"/>
          <w:szCs w:val="24"/>
        </w:rPr>
        <w:t>:</w:t>
      </w:r>
      <w:r w:rsidR="00F316DD" w:rsidRPr="003573CF">
        <w:rPr>
          <w:rFonts w:ascii="Berlin Sans FB" w:hAnsi="Berlin Sans FB"/>
          <w:sz w:val="24"/>
          <w:szCs w:val="24"/>
        </w:rPr>
        <w:t xml:space="preserve"> </w:t>
      </w:r>
      <w:r w:rsidRPr="003573CF">
        <w:rPr>
          <w:rFonts w:ascii="Berlin Sans FB" w:hAnsi="Berlin Sans FB"/>
          <w:sz w:val="24"/>
          <w:szCs w:val="24"/>
        </w:rPr>
        <w:t>Based</w:t>
      </w:r>
      <w:r w:rsidR="00F316DD" w:rsidRPr="003573CF">
        <w:rPr>
          <w:rFonts w:ascii="Berlin Sans FB" w:hAnsi="Berlin Sans FB"/>
          <w:sz w:val="24"/>
          <w:szCs w:val="24"/>
        </w:rPr>
        <w:t xml:space="preserve"> on </w:t>
      </w:r>
      <w:proofErr w:type="spellStart"/>
      <w:r w:rsidR="00F316DD" w:rsidRPr="003573CF">
        <w:rPr>
          <w:rFonts w:ascii="Berlin Sans FB" w:hAnsi="Berlin Sans FB"/>
          <w:sz w:val="24"/>
          <w:szCs w:val="24"/>
        </w:rPr>
        <w:t>Sruthy</w:t>
      </w:r>
      <w:proofErr w:type="spellEnd"/>
      <w:r w:rsidR="00F316DD" w:rsidRPr="003573CF">
        <w:rPr>
          <w:rFonts w:ascii="Berlin Sans FB" w:hAnsi="Berlin Sans FB"/>
          <w:sz w:val="24"/>
          <w:szCs w:val="24"/>
        </w:rPr>
        <w:t xml:space="preserve">, Raga, </w:t>
      </w:r>
      <w:proofErr w:type="spellStart"/>
      <w:proofErr w:type="gramStart"/>
      <w:r w:rsidR="00F316DD" w:rsidRPr="003573CF">
        <w:rPr>
          <w:rFonts w:ascii="Berlin Sans FB" w:hAnsi="Berlin Sans FB"/>
          <w:sz w:val="24"/>
          <w:szCs w:val="24"/>
        </w:rPr>
        <w:t>Bhava</w:t>
      </w:r>
      <w:proofErr w:type="spellEnd"/>
      <w:proofErr w:type="gramEnd"/>
      <w:r w:rsidR="00F316DD" w:rsidRPr="003573CF">
        <w:rPr>
          <w:rFonts w:ascii="Berlin Sans FB" w:hAnsi="Berlin Sans FB"/>
          <w:sz w:val="24"/>
          <w:szCs w:val="24"/>
        </w:rPr>
        <w:t xml:space="preserve"> &amp; </w:t>
      </w:r>
      <w:proofErr w:type="spellStart"/>
      <w:r w:rsidR="00F316DD" w:rsidRPr="003573CF">
        <w:rPr>
          <w:rFonts w:ascii="Berlin Sans FB" w:hAnsi="Berlin Sans FB"/>
          <w:sz w:val="24"/>
          <w:szCs w:val="24"/>
        </w:rPr>
        <w:t>Thala</w:t>
      </w:r>
      <w:proofErr w:type="spellEnd"/>
      <w:r w:rsidRPr="003573CF">
        <w:rPr>
          <w:rFonts w:ascii="Berlin Sans FB" w:hAnsi="Berlin Sans FB"/>
          <w:sz w:val="24"/>
          <w:szCs w:val="24"/>
        </w:rPr>
        <w:t>.</w:t>
      </w:r>
      <w:r w:rsidR="00F316DD" w:rsidRPr="003573CF">
        <w:rPr>
          <w:rFonts w:ascii="Berlin Sans FB" w:hAnsi="Berlin Sans FB"/>
          <w:sz w:val="24"/>
          <w:szCs w:val="24"/>
        </w:rPr>
        <w:t xml:space="preserve"> </w:t>
      </w:r>
      <w:r w:rsidRPr="003573CF">
        <w:rPr>
          <w:rFonts w:ascii="Berlin Sans FB" w:hAnsi="Berlin Sans FB"/>
          <w:sz w:val="24"/>
          <w:szCs w:val="24"/>
        </w:rPr>
        <w:t>There should be uniformity in dress and actions.</w:t>
      </w:r>
    </w:p>
    <w:p w:rsidR="007A1D3F" w:rsidRPr="003573CF" w:rsidRDefault="007A185A" w:rsidP="004C3CBF">
      <w:pPr>
        <w:pStyle w:val="ListParagraph"/>
        <w:spacing w:after="0" w:afterAutospacing="0"/>
        <w:jc w:val="both"/>
        <w:rPr>
          <w:rFonts w:ascii="Berlin Sans FB" w:hAnsi="Berlin Sans FB"/>
          <w:sz w:val="24"/>
          <w:szCs w:val="24"/>
        </w:rPr>
      </w:pPr>
      <w:r w:rsidRPr="003573CF">
        <w:rPr>
          <w:rFonts w:ascii="Berlin Sans FB" w:hAnsi="Berlin Sans FB"/>
          <w:sz w:val="24"/>
          <w:szCs w:val="24"/>
        </w:rPr>
        <w:t>Pronunciation,</w:t>
      </w:r>
      <w:r w:rsidR="00F316DD" w:rsidRPr="003573CF">
        <w:rPr>
          <w:rFonts w:ascii="Berlin Sans FB" w:hAnsi="Berlin Sans FB"/>
          <w:sz w:val="24"/>
          <w:szCs w:val="24"/>
        </w:rPr>
        <w:t xml:space="preserve"> C</w:t>
      </w:r>
      <w:r w:rsidRPr="003573CF">
        <w:rPr>
          <w:rFonts w:ascii="Berlin Sans FB" w:hAnsi="Berlin Sans FB"/>
          <w:sz w:val="24"/>
          <w:szCs w:val="24"/>
        </w:rPr>
        <w:t>larity,</w:t>
      </w:r>
      <w:r w:rsidR="00F316DD" w:rsidRPr="003573CF">
        <w:rPr>
          <w:rFonts w:ascii="Berlin Sans FB" w:hAnsi="Berlin Sans FB"/>
          <w:sz w:val="24"/>
          <w:szCs w:val="24"/>
        </w:rPr>
        <w:t xml:space="preserve"> S</w:t>
      </w:r>
      <w:r w:rsidRPr="003573CF">
        <w:rPr>
          <w:rFonts w:ascii="Berlin Sans FB" w:hAnsi="Berlin Sans FB"/>
          <w:sz w:val="24"/>
          <w:szCs w:val="24"/>
        </w:rPr>
        <w:t>ynchronization</w:t>
      </w:r>
    </w:p>
    <w:p w:rsidR="007A1D3F" w:rsidRPr="003573CF" w:rsidRDefault="007A1D3F" w:rsidP="004C3CBF">
      <w:pPr>
        <w:pStyle w:val="ListParagraph"/>
        <w:spacing w:after="0" w:afterAutospacing="0"/>
        <w:jc w:val="both"/>
        <w:rPr>
          <w:rFonts w:ascii="Berlin Sans FB" w:hAnsi="Berlin Sans FB"/>
          <w:sz w:val="24"/>
          <w:szCs w:val="24"/>
        </w:rPr>
      </w:pPr>
    </w:p>
    <w:p w:rsidR="00FC553E" w:rsidRPr="000C3359" w:rsidRDefault="00FC553E" w:rsidP="00FC553E">
      <w:pPr>
        <w:spacing w:after="0" w:afterAutospacing="0"/>
        <w:ind w:firstLine="360"/>
        <w:jc w:val="both"/>
        <w:rPr>
          <w:rFonts w:ascii="Berlin Sans FB" w:hAnsi="Berlin Sans FB"/>
          <w:b/>
          <w:sz w:val="24"/>
          <w:szCs w:val="24"/>
        </w:rPr>
      </w:pPr>
      <w:r w:rsidRPr="000C3359">
        <w:rPr>
          <w:rFonts w:ascii="Berlin Sans FB" w:hAnsi="Berlin Sans FB"/>
          <w:b/>
          <w:sz w:val="24"/>
          <w:szCs w:val="24"/>
        </w:rPr>
        <w:t xml:space="preserve">Category </w:t>
      </w:r>
      <w:r>
        <w:rPr>
          <w:rFonts w:ascii="Berlin Sans FB" w:hAnsi="Berlin Sans FB"/>
          <w:b/>
          <w:sz w:val="24"/>
          <w:szCs w:val="24"/>
        </w:rPr>
        <w:t>2</w:t>
      </w:r>
      <w:r w:rsidRPr="000C3359">
        <w:rPr>
          <w:rFonts w:ascii="Berlin Sans FB" w:hAnsi="Berlin Sans FB"/>
          <w:b/>
          <w:sz w:val="24"/>
          <w:szCs w:val="24"/>
        </w:rPr>
        <w:t xml:space="preserve">: </w:t>
      </w:r>
      <w:r>
        <w:rPr>
          <w:rFonts w:ascii="Berlin Sans FB" w:hAnsi="Berlin Sans FB"/>
          <w:b/>
          <w:sz w:val="24"/>
          <w:szCs w:val="24"/>
        </w:rPr>
        <w:t>Upp</w:t>
      </w:r>
      <w:r w:rsidRPr="000C3359">
        <w:rPr>
          <w:rFonts w:ascii="Berlin Sans FB" w:hAnsi="Berlin Sans FB"/>
          <w:b/>
          <w:sz w:val="24"/>
          <w:szCs w:val="24"/>
        </w:rPr>
        <w:t>er Kindergarten</w:t>
      </w:r>
    </w:p>
    <w:p w:rsidR="007A1D3F" w:rsidRPr="003573CF" w:rsidRDefault="007A1D3F" w:rsidP="004C3CBF">
      <w:pPr>
        <w:pStyle w:val="ListParagraph"/>
        <w:spacing w:after="0" w:afterAutospacing="0"/>
        <w:jc w:val="both"/>
        <w:rPr>
          <w:rFonts w:ascii="Berlin Sans FB" w:hAnsi="Berlin Sans FB"/>
          <w:sz w:val="24"/>
          <w:szCs w:val="24"/>
        </w:rPr>
      </w:pPr>
    </w:p>
    <w:p w:rsidR="007A1D3F" w:rsidRPr="003573CF" w:rsidRDefault="007A1D3F" w:rsidP="004C3CBF">
      <w:pPr>
        <w:pStyle w:val="ListParagraph"/>
        <w:numPr>
          <w:ilvl w:val="0"/>
          <w:numId w:val="5"/>
        </w:numPr>
        <w:spacing w:after="0" w:afterAutospacing="0"/>
        <w:jc w:val="both"/>
        <w:rPr>
          <w:rFonts w:ascii="Berlin Sans FB" w:hAnsi="Berlin Sans FB"/>
          <w:sz w:val="24"/>
          <w:szCs w:val="24"/>
        </w:rPr>
      </w:pPr>
      <w:r w:rsidRPr="003573CF">
        <w:rPr>
          <w:rFonts w:ascii="Berlin Sans FB" w:hAnsi="Berlin Sans FB"/>
          <w:sz w:val="24"/>
          <w:szCs w:val="24"/>
        </w:rPr>
        <w:t xml:space="preserve">Action song Malayalam/English </w:t>
      </w:r>
    </w:p>
    <w:p w:rsidR="007A1D3F" w:rsidRPr="003573CF" w:rsidRDefault="007A1D3F" w:rsidP="004C3CBF">
      <w:pPr>
        <w:pStyle w:val="ListParagraph"/>
        <w:spacing w:after="0" w:afterAutospacing="0"/>
        <w:jc w:val="both"/>
        <w:rPr>
          <w:rFonts w:ascii="Berlin Sans FB" w:hAnsi="Berlin Sans FB"/>
          <w:sz w:val="24"/>
          <w:szCs w:val="24"/>
        </w:rPr>
      </w:pPr>
      <w:r w:rsidRPr="003573CF">
        <w:rPr>
          <w:rFonts w:ascii="Berlin Sans FB" w:hAnsi="Berlin Sans FB"/>
          <w:sz w:val="24"/>
          <w:szCs w:val="24"/>
        </w:rPr>
        <w:t>Right pronunciation, clarity &amp; appropriate actions</w:t>
      </w:r>
      <w:r w:rsidR="007A185A" w:rsidRPr="003573CF">
        <w:rPr>
          <w:rFonts w:ascii="Berlin Sans FB" w:hAnsi="Berlin Sans FB"/>
          <w:sz w:val="24"/>
          <w:szCs w:val="24"/>
        </w:rPr>
        <w:t>,</w:t>
      </w:r>
      <w:r w:rsidR="00E2366C" w:rsidRPr="003573CF">
        <w:rPr>
          <w:rFonts w:ascii="Berlin Sans FB" w:hAnsi="Berlin Sans FB"/>
          <w:sz w:val="24"/>
          <w:szCs w:val="24"/>
        </w:rPr>
        <w:t xml:space="preserve"> </w:t>
      </w:r>
      <w:r w:rsidR="007A185A" w:rsidRPr="003573CF">
        <w:rPr>
          <w:rFonts w:ascii="Berlin Sans FB" w:hAnsi="Berlin Sans FB"/>
          <w:sz w:val="24"/>
          <w:szCs w:val="24"/>
        </w:rPr>
        <w:t>expressions</w:t>
      </w:r>
    </w:p>
    <w:p w:rsidR="007A1D3F" w:rsidRPr="003573CF" w:rsidRDefault="007A1D3F" w:rsidP="004C3CBF">
      <w:pPr>
        <w:pStyle w:val="ListParagraph"/>
        <w:numPr>
          <w:ilvl w:val="0"/>
          <w:numId w:val="5"/>
        </w:numPr>
        <w:spacing w:after="0" w:afterAutospacing="0"/>
        <w:jc w:val="both"/>
        <w:rPr>
          <w:rFonts w:ascii="Berlin Sans FB" w:hAnsi="Berlin Sans FB"/>
          <w:sz w:val="24"/>
          <w:szCs w:val="24"/>
        </w:rPr>
      </w:pPr>
      <w:r w:rsidRPr="003573CF">
        <w:rPr>
          <w:rFonts w:ascii="Berlin Sans FB" w:hAnsi="Berlin Sans FB"/>
          <w:sz w:val="24"/>
          <w:szCs w:val="24"/>
        </w:rPr>
        <w:t>Story Telling – English &amp; Mal</w:t>
      </w:r>
      <w:r w:rsidR="007A185A" w:rsidRPr="003573CF">
        <w:rPr>
          <w:rFonts w:ascii="Berlin Sans FB" w:hAnsi="Berlin Sans FB"/>
          <w:sz w:val="24"/>
          <w:szCs w:val="24"/>
        </w:rPr>
        <w:t>ayalam</w:t>
      </w:r>
    </w:p>
    <w:p w:rsidR="007A1D3F" w:rsidRPr="003573CF" w:rsidRDefault="007A1D3F" w:rsidP="004C3CBF">
      <w:pPr>
        <w:pStyle w:val="ListParagraph"/>
        <w:spacing w:after="0" w:afterAutospacing="0"/>
        <w:jc w:val="both"/>
        <w:rPr>
          <w:rFonts w:ascii="Berlin Sans FB" w:hAnsi="Berlin Sans FB"/>
          <w:sz w:val="24"/>
          <w:szCs w:val="24"/>
        </w:rPr>
      </w:pPr>
      <w:r w:rsidRPr="003573CF">
        <w:rPr>
          <w:rFonts w:ascii="Berlin Sans FB" w:hAnsi="Berlin Sans FB"/>
          <w:sz w:val="24"/>
          <w:szCs w:val="24"/>
        </w:rPr>
        <w:t>Right Pronunciation, expression, voice modulation</w:t>
      </w:r>
    </w:p>
    <w:p w:rsidR="007A1D3F" w:rsidRPr="00AF559D" w:rsidRDefault="007A1D3F" w:rsidP="004C3CBF">
      <w:pPr>
        <w:pStyle w:val="ListParagraph"/>
        <w:numPr>
          <w:ilvl w:val="0"/>
          <w:numId w:val="5"/>
        </w:numPr>
        <w:spacing w:after="0" w:afterAutospacing="0"/>
        <w:jc w:val="both"/>
        <w:rPr>
          <w:rFonts w:ascii="Berlin Sans FB" w:hAnsi="Berlin Sans FB"/>
          <w:sz w:val="24"/>
          <w:szCs w:val="24"/>
        </w:rPr>
      </w:pPr>
      <w:r w:rsidRPr="00AF559D">
        <w:rPr>
          <w:rFonts w:ascii="Berlin Sans FB" w:hAnsi="Berlin Sans FB"/>
          <w:sz w:val="24"/>
          <w:szCs w:val="24"/>
        </w:rPr>
        <w:t xml:space="preserve">Pencil Drawing – </w:t>
      </w:r>
      <w:r w:rsidR="008D2CD1" w:rsidRPr="00AF559D">
        <w:rPr>
          <w:rFonts w:ascii="Berlin Sans FB" w:hAnsi="Berlin Sans FB"/>
          <w:sz w:val="24"/>
          <w:szCs w:val="24"/>
        </w:rPr>
        <w:t>A4 size paper will be provided.</w:t>
      </w:r>
      <w:r w:rsidR="00AF559D" w:rsidRPr="00AF559D">
        <w:rPr>
          <w:rFonts w:ascii="Berlin Sans FB" w:hAnsi="Berlin Sans FB"/>
          <w:sz w:val="24"/>
          <w:szCs w:val="24"/>
        </w:rPr>
        <w:t xml:space="preserve"> </w:t>
      </w:r>
      <w:r w:rsidR="00360D5F" w:rsidRPr="00AF559D">
        <w:rPr>
          <w:rFonts w:ascii="Berlin Sans FB" w:hAnsi="Berlin Sans FB"/>
          <w:sz w:val="24"/>
          <w:szCs w:val="24"/>
        </w:rPr>
        <w:t>Topic will be given</w:t>
      </w:r>
      <w:r w:rsidR="00AF559D" w:rsidRPr="00AF559D">
        <w:rPr>
          <w:rFonts w:ascii="Berlin Sans FB" w:hAnsi="Berlin Sans FB"/>
          <w:sz w:val="24"/>
          <w:szCs w:val="24"/>
        </w:rPr>
        <w:t xml:space="preserve"> on the spot</w:t>
      </w:r>
      <w:r w:rsidR="00360D5F" w:rsidRPr="00AF559D">
        <w:rPr>
          <w:rFonts w:ascii="Berlin Sans FB" w:hAnsi="Berlin Sans FB"/>
          <w:sz w:val="24"/>
          <w:szCs w:val="24"/>
        </w:rPr>
        <w:t>. Shading is not allowed.</w:t>
      </w:r>
    </w:p>
    <w:p w:rsidR="007A1D3F" w:rsidRPr="003573CF" w:rsidRDefault="007A1D3F" w:rsidP="004C3CBF">
      <w:pPr>
        <w:pStyle w:val="ListParagraph"/>
        <w:spacing w:after="0" w:afterAutospacing="0"/>
        <w:jc w:val="both"/>
        <w:rPr>
          <w:rFonts w:ascii="Berlin Sans FB" w:hAnsi="Berlin Sans FB"/>
          <w:sz w:val="24"/>
          <w:szCs w:val="24"/>
        </w:rPr>
      </w:pPr>
      <w:r w:rsidRPr="003573CF">
        <w:rPr>
          <w:rFonts w:ascii="Berlin Sans FB" w:hAnsi="Berlin Sans FB"/>
          <w:sz w:val="24"/>
          <w:szCs w:val="24"/>
        </w:rPr>
        <w:t>Creativity, neatness, composition</w:t>
      </w:r>
    </w:p>
    <w:p w:rsidR="007A1D3F" w:rsidRPr="003573CF" w:rsidRDefault="00763939" w:rsidP="004C3CBF">
      <w:pPr>
        <w:pStyle w:val="ListParagraph"/>
        <w:numPr>
          <w:ilvl w:val="0"/>
          <w:numId w:val="5"/>
        </w:numPr>
        <w:spacing w:after="0" w:afterAutospacing="0"/>
        <w:jc w:val="both"/>
        <w:rPr>
          <w:rFonts w:ascii="Berlin Sans FB" w:hAnsi="Berlin Sans FB"/>
          <w:sz w:val="24"/>
          <w:szCs w:val="24"/>
        </w:rPr>
      </w:pPr>
      <w:proofErr w:type="spellStart"/>
      <w:r>
        <w:rPr>
          <w:rFonts w:ascii="Berlin Sans FB" w:hAnsi="Berlin Sans FB"/>
          <w:sz w:val="24"/>
          <w:szCs w:val="24"/>
        </w:rPr>
        <w:t>Colouring</w:t>
      </w:r>
      <w:proofErr w:type="spellEnd"/>
      <w:r w:rsidR="007A1D3F" w:rsidRPr="003573CF">
        <w:rPr>
          <w:rFonts w:ascii="Berlin Sans FB" w:hAnsi="Berlin Sans FB"/>
          <w:sz w:val="24"/>
          <w:szCs w:val="24"/>
        </w:rPr>
        <w:t>:</w:t>
      </w:r>
      <w:r>
        <w:rPr>
          <w:rFonts w:ascii="Berlin Sans FB" w:hAnsi="Berlin Sans FB"/>
          <w:sz w:val="24"/>
          <w:szCs w:val="24"/>
        </w:rPr>
        <w:t xml:space="preserve"> </w:t>
      </w:r>
      <w:r w:rsidR="007A1D3F" w:rsidRPr="003573CF">
        <w:rPr>
          <w:rFonts w:ascii="Berlin Sans FB" w:hAnsi="Berlin Sans FB"/>
          <w:sz w:val="24"/>
          <w:szCs w:val="24"/>
        </w:rPr>
        <w:t xml:space="preserve">A given picture to be </w:t>
      </w:r>
      <w:proofErr w:type="spellStart"/>
      <w:r w:rsidR="007A1D3F" w:rsidRPr="003573CF">
        <w:rPr>
          <w:rFonts w:ascii="Berlin Sans FB" w:hAnsi="Berlin Sans FB"/>
          <w:sz w:val="24"/>
          <w:szCs w:val="24"/>
        </w:rPr>
        <w:t>coloured</w:t>
      </w:r>
      <w:proofErr w:type="spellEnd"/>
      <w:r w:rsidR="007A1D3F" w:rsidRPr="003573CF">
        <w:rPr>
          <w:rFonts w:ascii="Berlin Sans FB" w:hAnsi="Berlin Sans FB"/>
          <w:sz w:val="24"/>
          <w:szCs w:val="24"/>
        </w:rPr>
        <w:t xml:space="preserve"> using appropriate wax crayons.</w:t>
      </w:r>
    </w:p>
    <w:p w:rsidR="007A1D3F" w:rsidRPr="003573CF" w:rsidRDefault="007A1D3F" w:rsidP="004C3CBF">
      <w:pPr>
        <w:pStyle w:val="ListParagraph"/>
        <w:spacing w:after="0" w:afterAutospacing="0"/>
        <w:jc w:val="both"/>
        <w:rPr>
          <w:rFonts w:ascii="Berlin Sans FB" w:hAnsi="Berlin Sans FB"/>
          <w:sz w:val="24"/>
          <w:szCs w:val="24"/>
        </w:rPr>
      </w:pPr>
      <w:proofErr w:type="gramStart"/>
      <w:r w:rsidRPr="003573CF">
        <w:rPr>
          <w:rFonts w:ascii="Berlin Sans FB" w:hAnsi="Berlin Sans FB"/>
          <w:sz w:val="24"/>
          <w:szCs w:val="24"/>
        </w:rPr>
        <w:t>colour</w:t>
      </w:r>
      <w:proofErr w:type="gramEnd"/>
      <w:r w:rsidRPr="003573CF">
        <w:rPr>
          <w:rFonts w:ascii="Berlin Sans FB" w:hAnsi="Berlin Sans FB"/>
          <w:sz w:val="24"/>
          <w:szCs w:val="24"/>
        </w:rPr>
        <w:t xml:space="preserve"> combin</w:t>
      </w:r>
      <w:r w:rsidR="008A301E" w:rsidRPr="003573CF">
        <w:rPr>
          <w:rFonts w:ascii="Berlin Sans FB" w:hAnsi="Berlin Sans FB"/>
          <w:sz w:val="24"/>
          <w:szCs w:val="24"/>
        </w:rPr>
        <w:t>ation, neatness, skill</w:t>
      </w:r>
    </w:p>
    <w:p w:rsidR="007A1D3F" w:rsidRDefault="00763939" w:rsidP="004C3CBF">
      <w:pPr>
        <w:pStyle w:val="ListParagraph"/>
        <w:numPr>
          <w:ilvl w:val="0"/>
          <w:numId w:val="5"/>
        </w:numPr>
        <w:spacing w:after="0" w:afterAutospacing="0"/>
        <w:jc w:val="both"/>
        <w:rPr>
          <w:rFonts w:ascii="Berlin Sans FB" w:hAnsi="Berlin Sans FB"/>
          <w:sz w:val="24"/>
          <w:szCs w:val="24"/>
        </w:rPr>
      </w:pPr>
      <w:r>
        <w:rPr>
          <w:rFonts w:ascii="Berlin Sans FB" w:hAnsi="Berlin Sans FB"/>
          <w:sz w:val="24"/>
          <w:szCs w:val="24"/>
        </w:rPr>
        <w:t>Abstract Reasoning</w:t>
      </w:r>
      <w:r w:rsidR="007A1D3F" w:rsidRPr="003573CF">
        <w:rPr>
          <w:rFonts w:ascii="Berlin Sans FB" w:hAnsi="Berlin Sans FB"/>
          <w:sz w:val="24"/>
          <w:szCs w:val="24"/>
        </w:rPr>
        <w:t>:</w:t>
      </w:r>
      <w:r>
        <w:rPr>
          <w:rFonts w:ascii="Berlin Sans FB" w:hAnsi="Berlin Sans FB"/>
          <w:sz w:val="24"/>
          <w:szCs w:val="24"/>
        </w:rPr>
        <w:t xml:space="preserve"> </w:t>
      </w:r>
      <w:r w:rsidR="007A1D3F" w:rsidRPr="003573CF">
        <w:rPr>
          <w:rFonts w:ascii="Berlin Sans FB" w:hAnsi="Berlin Sans FB"/>
          <w:sz w:val="24"/>
          <w:szCs w:val="24"/>
        </w:rPr>
        <w:t xml:space="preserve">Parts of a picture will be scattered.  </w:t>
      </w:r>
      <w:r w:rsidR="00D2267A" w:rsidRPr="003573CF">
        <w:rPr>
          <w:rFonts w:ascii="Berlin Sans FB" w:hAnsi="Berlin Sans FB"/>
          <w:sz w:val="24"/>
          <w:szCs w:val="24"/>
        </w:rPr>
        <w:t>The child has to rearrange it to the original picture.</w:t>
      </w:r>
    </w:p>
    <w:p w:rsidR="00487C40" w:rsidRPr="003573CF" w:rsidRDefault="00487C40" w:rsidP="00487C40">
      <w:pPr>
        <w:pStyle w:val="ListParagraph"/>
        <w:spacing w:after="0" w:afterAutospacing="0"/>
        <w:jc w:val="both"/>
        <w:rPr>
          <w:rFonts w:ascii="Berlin Sans FB" w:hAnsi="Berlin Sans FB"/>
          <w:sz w:val="24"/>
          <w:szCs w:val="24"/>
        </w:rPr>
      </w:pPr>
      <w:r w:rsidRPr="003573CF">
        <w:rPr>
          <w:rFonts w:ascii="Berlin Sans FB" w:hAnsi="Berlin Sans FB"/>
          <w:sz w:val="24"/>
          <w:szCs w:val="24"/>
        </w:rPr>
        <w:lastRenderedPageBreak/>
        <w:t>The child who finishes first within the given time secures 1st position.</w:t>
      </w:r>
    </w:p>
    <w:p w:rsidR="00487C40" w:rsidRPr="00487C40" w:rsidRDefault="00487C40" w:rsidP="00487C40">
      <w:pPr>
        <w:pStyle w:val="ListParagraph"/>
        <w:numPr>
          <w:ilvl w:val="0"/>
          <w:numId w:val="5"/>
        </w:numPr>
        <w:spacing w:after="0" w:afterAutospacing="0"/>
        <w:jc w:val="both"/>
        <w:rPr>
          <w:rFonts w:ascii="Berlin Sans FB" w:hAnsi="Berlin Sans FB"/>
          <w:sz w:val="24"/>
          <w:szCs w:val="24"/>
        </w:rPr>
      </w:pPr>
      <w:r w:rsidRPr="00487C40">
        <w:rPr>
          <w:rFonts w:ascii="Berlin Sans FB" w:hAnsi="Berlin Sans FB"/>
          <w:sz w:val="24"/>
          <w:szCs w:val="24"/>
        </w:rPr>
        <w:t xml:space="preserve">Memory Retention: </w:t>
      </w:r>
      <w:r w:rsidRPr="00AF559D">
        <w:rPr>
          <w:rFonts w:ascii="Berlin Sans FB" w:hAnsi="Berlin Sans FB"/>
          <w:sz w:val="24"/>
          <w:szCs w:val="24"/>
        </w:rPr>
        <w:t>Twenty Items</w:t>
      </w:r>
      <w:r w:rsidRPr="00487C40">
        <w:rPr>
          <w:rFonts w:ascii="Berlin Sans FB" w:hAnsi="Berlin Sans FB"/>
          <w:sz w:val="24"/>
          <w:szCs w:val="24"/>
        </w:rPr>
        <w:t xml:space="preserve"> will be displayed on a table.  The child can have a glance at these items for 2 minutes. The child will be led out of the room &amp; asked to recollect the names of the items.</w:t>
      </w:r>
      <w:r w:rsidR="00360D5F">
        <w:rPr>
          <w:rFonts w:ascii="Berlin Sans FB" w:hAnsi="Berlin Sans FB"/>
          <w:sz w:val="24"/>
          <w:szCs w:val="24"/>
        </w:rPr>
        <w:t xml:space="preserve"> </w:t>
      </w:r>
    </w:p>
    <w:p w:rsidR="00487C40" w:rsidRPr="003573CF" w:rsidRDefault="00487C40" w:rsidP="00487C40">
      <w:pPr>
        <w:pStyle w:val="ListParagraph"/>
        <w:spacing w:after="0" w:afterAutospacing="0"/>
        <w:jc w:val="both"/>
        <w:rPr>
          <w:rFonts w:ascii="Berlin Sans FB" w:hAnsi="Berlin Sans FB"/>
          <w:sz w:val="24"/>
          <w:szCs w:val="24"/>
        </w:rPr>
      </w:pPr>
      <w:r w:rsidRPr="003573CF">
        <w:rPr>
          <w:rFonts w:ascii="Berlin Sans FB" w:hAnsi="Berlin Sans FB"/>
          <w:sz w:val="24"/>
          <w:szCs w:val="24"/>
        </w:rPr>
        <w:t>The child who recollects the maximum number of items within stipulated time secures 1</w:t>
      </w:r>
      <w:r w:rsidRPr="003573CF">
        <w:rPr>
          <w:rFonts w:ascii="Berlin Sans FB" w:hAnsi="Berlin Sans FB"/>
          <w:sz w:val="24"/>
          <w:szCs w:val="24"/>
          <w:vertAlign w:val="superscript"/>
        </w:rPr>
        <w:t>st</w:t>
      </w:r>
      <w:r w:rsidRPr="003573CF">
        <w:rPr>
          <w:rFonts w:ascii="Berlin Sans FB" w:hAnsi="Berlin Sans FB"/>
          <w:sz w:val="24"/>
          <w:szCs w:val="24"/>
        </w:rPr>
        <w:t xml:space="preserve"> Position. If more participants recollects</w:t>
      </w:r>
      <w:r>
        <w:rPr>
          <w:rFonts w:ascii="Berlin Sans FB" w:hAnsi="Berlin Sans FB"/>
          <w:sz w:val="24"/>
          <w:szCs w:val="24"/>
        </w:rPr>
        <w:t xml:space="preserve"> within the stipulated time, </w:t>
      </w:r>
      <w:r w:rsidRPr="003573CF">
        <w:rPr>
          <w:rFonts w:ascii="Berlin Sans FB" w:hAnsi="Berlin Sans FB"/>
          <w:sz w:val="24"/>
          <w:szCs w:val="24"/>
        </w:rPr>
        <w:t>the one finished in less time will win the First Position.</w:t>
      </w:r>
    </w:p>
    <w:p w:rsidR="00AF559D" w:rsidRPr="00AF559D" w:rsidRDefault="00AF559D" w:rsidP="00AF559D">
      <w:pPr>
        <w:pStyle w:val="ListParagraph"/>
        <w:numPr>
          <w:ilvl w:val="0"/>
          <w:numId w:val="5"/>
        </w:numPr>
        <w:spacing w:after="0" w:afterAutospacing="0"/>
        <w:jc w:val="both"/>
        <w:rPr>
          <w:rFonts w:ascii="Berlin Sans FB" w:hAnsi="Berlin Sans FB"/>
          <w:sz w:val="24"/>
          <w:szCs w:val="24"/>
        </w:rPr>
      </w:pPr>
      <w:r w:rsidRPr="00AF559D">
        <w:rPr>
          <w:rFonts w:ascii="Berlin Sans FB" w:hAnsi="Berlin Sans FB"/>
          <w:sz w:val="24"/>
          <w:szCs w:val="24"/>
        </w:rPr>
        <w:t xml:space="preserve">Clay </w:t>
      </w:r>
      <w:proofErr w:type="spellStart"/>
      <w:r w:rsidRPr="00AF559D">
        <w:rPr>
          <w:rFonts w:ascii="Berlin Sans FB" w:hAnsi="Berlin Sans FB"/>
          <w:sz w:val="24"/>
          <w:szCs w:val="24"/>
        </w:rPr>
        <w:t>Modelling</w:t>
      </w:r>
      <w:proofErr w:type="spellEnd"/>
      <w:r w:rsidRPr="00AF559D">
        <w:rPr>
          <w:rFonts w:ascii="Berlin Sans FB" w:hAnsi="Berlin Sans FB"/>
          <w:sz w:val="24"/>
          <w:szCs w:val="24"/>
        </w:rPr>
        <w:t xml:space="preserve">: The child has to make a model out of synthetic clay.  Two small boxes of 100gms each of any two </w:t>
      </w:r>
      <w:proofErr w:type="spellStart"/>
      <w:r w:rsidRPr="00AF559D">
        <w:rPr>
          <w:rFonts w:ascii="Berlin Sans FB" w:hAnsi="Berlin Sans FB"/>
          <w:sz w:val="24"/>
          <w:szCs w:val="24"/>
        </w:rPr>
        <w:t>colours</w:t>
      </w:r>
      <w:proofErr w:type="spellEnd"/>
      <w:r w:rsidRPr="00AF559D">
        <w:rPr>
          <w:rFonts w:ascii="Berlin Sans FB" w:hAnsi="Berlin Sans FB"/>
          <w:sz w:val="24"/>
          <w:szCs w:val="24"/>
        </w:rPr>
        <w:t xml:space="preserve"> can be used.  Extra fittings of foreign materials are not allowed. No mould should be used.  Tools can be used.  The child can make only one object. If it is a theme the objects should be connected and presented as one. </w:t>
      </w:r>
    </w:p>
    <w:p w:rsidR="00AF559D" w:rsidRPr="003573CF" w:rsidRDefault="00AF559D" w:rsidP="00AF559D">
      <w:pPr>
        <w:pStyle w:val="ListParagraph"/>
        <w:spacing w:after="0" w:afterAutospacing="0"/>
        <w:jc w:val="both"/>
        <w:rPr>
          <w:rFonts w:ascii="Berlin Sans FB" w:hAnsi="Berlin Sans FB"/>
          <w:sz w:val="24"/>
          <w:szCs w:val="24"/>
        </w:rPr>
      </w:pPr>
      <w:proofErr w:type="gramStart"/>
      <w:r w:rsidRPr="003573CF">
        <w:rPr>
          <w:rFonts w:ascii="Berlin Sans FB" w:hAnsi="Berlin Sans FB"/>
          <w:sz w:val="24"/>
          <w:szCs w:val="24"/>
        </w:rPr>
        <w:t>Creativity, Originality, Neatness</w:t>
      </w:r>
      <w:r>
        <w:rPr>
          <w:rFonts w:ascii="Berlin Sans FB" w:hAnsi="Berlin Sans FB"/>
          <w:sz w:val="24"/>
          <w:szCs w:val="24"/>
        </w:rPr>
        <w:t>, Perfection.</w:t>
      </w:r>
      <w:proofErr w:type="gramEnd"/>
    </w:p>
    <w:p w:rsidR="007A1D3F" w:rsidRPr="003573CF" w:rsidRDefault="00D2267A" w:rsidP="004C3CBF">
      <w:pPr>
        <w:pStyle w:val="ListParagraph"/>
        <w:numPr>
          <w:ilvl w:val="0"/>
          <w:numId w:val="5"/>
        </w:numPr>
        <w:spacing w:after="0" w:afterAutospacing="0"/>
        <w:jc w:val="both"/>
        <w:rPr>
          <w:rFonts w:ascii="Berlin Sans FB" w:hAnsi="Berlin Sans FB"/>
          <w:sz w:val="24"/>
          <w:szCs w:val="24"/>
        </w:rPr>
      </w:pPr>
      <w:r w:rsidRPr="003573CF">
        <w:rPr>
          <w:rFonts w:ascii="Berlin Sans FB" w:hAnsi="Berlin Sans FB"/>
          <w:sz w:val="24"/>
          <w:szCs w:val="24"/>
        </w:rPr>
        <w:t>Group</w:t>
      </w:r>
      <w:r w:rsidR="00487C40">
        <w:rPr>
          <w:rFonts w:ascii="Berlin Sans FB" w:hAnsi="Berlin Sans FB"/>
          <w:sz w:val="24"/>
          <w:szCs w:val="24"/>
        </w:rPr>
        <w:t xml:space="preserve"> Action Song:</w:t>
      </w:r>
      <w:r w:rsidR="007A1D3F" w:rsidRPr="003573CF">
        <w:rPr>
          <w:rFonts w:ascii="Berlin Sans FB" w:hAnsi="Berlin Sans FB"/>
          <w:sz w:val="24"/>
          <w:szCs w:val="24"/>
        </w:rPr>
        <w:t xml:space="preserve"> Based on </w:t>
      </w:r>
      <w:proofErr w:type="spellStart"/>
      <w:r w:rsidR="007A1D3F" w:rsidRPr="003573CF">
        <w:rPr>
          <w:rFonts w:ascii="Berlin Sans FB" w:hAnsi="Berlin Sans FB"/>
          <w:sz w:val="24"/>
          <w:szCs w:val="24"/>
        </w:rPr>
        <w:t>Sruthy</w:t>
      </w:r>
      <w:proofErr w:type="spellEnd"/>
      <w:r w:rsidR="007A1D3F" w:rsidRPr="003573CF">
        <w:rPr>
          <w:rFonts w:ascii="Berlin Sans FB" w:hAnsi="Berlin Sans FB"/>
          <w:sz w:val="24"/>
          <w:szCs w:val="24"/>
        </w:rPr>
        <w:t xml:space="preserve">, Raga, </w:t>
      </w:r>
      <w:proofErr w:type="spellStart"/>
      <w:r w:rsidR="007A1D3F" w:rsidRPr="003573CF">
        <w:rPr>
          <w:rFonts w:ascii="Berlin Sans FB" w:hAnsi="Berlin Sans FB"/>
          <w:sz w:val="24"/>
          <w:szCs w:val="24"/>
        </w:rPr>
        <w:t>Bhava</w:t>
      </w:r>
      <w:proofErr w:type="spellEnd"/>
      <w:r w:rsidR="007A1D3F" w:rsidRPr="003573CF">
        <w:rPr>
          <w:rFonts w:ascii="Berlin Sans FB" w:hAnsi="Berlin Sans FB"/>
          <w:sz w:val="24"/>
          <w:szCs w:val="24"/>
        </w:rPr>
        <w:t xml:space="preserve"> &amp; </w:t>
      </w:r>
      <w:proofErr w:type="spellStart"/>
      <w:r w:rsidR="007A1D3F" w:rsidRPr="003573CF">
        <w:rPr>
          <w:rFonts w:ascii="Berlin Sans FB" w:hAnsi="Berlin Sans FB"/>
          <w:sz w:val="24"/>
          <w:szCs w:val="24"/>
        </w:rPr>
        <w:t>Thala</w:t>
      </w:r>
      <w:proofErr w:type="spellEnd"/>
      <w:r w:rsidR="007A1D3F" w:rsidRPr="003573CF">
        <w:rPr>
          <w:rFonts w:ascii="Berlin Sans FB" w:hAnsi="Berlin Sans FB"/>
          <w:sz w:val="24"/>
          <w:szCs w:val="24"/>
        </w:rPr>
        <w:t xml:space="preserve"> .There should be uniformity in dress and actions.</w:t>
      </w:r>
    </w:p>
    <w:p w:rsidR="007A1D3F" w:rsidRPr="003573CF" w:rsidRDefault="00D2267A" w:rsidP="004C3CBF">
      <w:pPr>
        <w:pStyle w:val="ListParagraph"/>
        <w:spacing w:after="0" w:afterAutospacing="0"/>
        <w:jc w:val="both"/>
        <w:rPr>
          <w:rFonts w:ascii="Berlin Sans FB" w:hAnsi="Berlin Sans FB"/>
          <w:sz w:val="24"/>
          <w:szCs w:val="24"/>
        </w:rPr>
      </w:pPr>
      <w:r w:rsidRPr="003573CF">
        <w:rPr>
          <w:rFonts w:ascii="Berlin Sans FB" w:hAnsi="Berlin Sans FB"/>
          <w:sz w:val="24"/>
          <w:szCs w:val="24"/>
        </w:rPr>
        <w:t>Pronunciation, clarity, synchronization</w:t>
      </w:r>
    </w:p>
    <w:p w:rsidR="007A1D3F" w:rsidRPr="003573CF" w:rsidRDefault="007A1D3F" w:rsidP="004C3CBF">
      <w:pPr>
        <w:pStyle w:val="ListParagraph"/>
        <w:numPr>
          <w:ilvl w:val="0"/>
          <w:numId w:val="5"/>
        </w:numPr>
        <w:spacing w:after="0" w:afterAutospacing="0"/>
        <w:jc w:val="both"/>
        <w:rPr>
          <w:rFonts w:ascii="Berlin Sans FB" w:hAnsi="Berlin Sans FB"/>
          <w:sz w:val="24"/>
          <w:szCs w:val="24"/>
        </w:rPr>
      </w:pPr>
      <w:r w:rsidRPr="003573CF">
        <w:rPr>
          <w:rFonts w:ascii="Berlin Sans FB" w:hAnsi="Berlin Sans FB"/>
          <w:sz w:val="24"/>
          <w:szCs w:val="24"/>
        </w:rPr>
        <w:t>Show &amp; Tell:</w:t>
      </w:r>
      <w:r w:rsidR="00487C40">
        <w:rPr>
          <w:rFonts w:ascii="Berlin Sans FB" w:hAnsi="Berlin Sans FB"/>
          <w:sz w:val="24"/>
          <w:szCs w:val="24"/>
        </w:rPr>
        <w:t xml:space="preserve"> </w:t>
      </w:r>
      <w:r w:rsidRPr="003573CF">
        <w:rPr>
          <w:rFonts w:ascii="Berlin Sans FB" w:hAnsi="Berlin Sans FB"/>
          <w:sz w:val="24"/>
          <w:szCs w:val="24"/>
        </w:rPr>
        <w:t>Familiar object</w:t>
      </w:r>
      <w:r w:rsidR="00487C40">
        <w:rPr>
          <w:rFonts w:ascii="Berlin Sans FB" w:hAnsi="Berlin Sans FB"/>
          <w:sz w:val="24"/>
          <w:szCs w:val="24"/>
        </w:rPr>
        <w:t xml:space="preserve">s are kept in a bag. Child </w:t>
      </w:r>
      <w:r w:rsidR="001848A6">
        <w:rPr>
          <w:rFonts w:ascii="Berlin Sans FB" w:hAnsi="Berlin Sans FB"/>
          <w:sz w:val="24"/>
          <w:szCs w:val="24"/>
        </w:rPr>
        <w:t xml:space="preserve">has to pick one and say a few sentences </w:t>
      </w:r>
      <w:r w:rsidRPr="003573CF">
        <w:rPr>
          <w:rFonts w:ascii="Berlin Sans FB" w:hAnsi="Berlin Sans FB"/>
          <w:sz w:val="24"/>
          <w:szCs w:val="24"/>
        </w:rPr>
        <w:t>about that object in English</w:t>
      </w:r>
      <w:r w:rsidR="002D1495" w:rsidRPr="003573CF">
        <w:rPr>
          <w:rFonts w:ascii="Berlin Sans FB" w:hAnsi="Berlin Sans FB"/>
          <w:sz w:val="24"/>
          <w:szCs w:val="24"/>
        </w:rPr>
        <w:t xml:space="preserve">. </w:t>
      </w:r>
    </w:p>
    <w:p w:rsidR="007A1D3F" w:rsidRPr="003573CF" w:rsidRDefault="008A301E" w:rsidP="004C3CBF">
      <w:pPr>
        <w:pStyle w:val="ListParagraph"/>
        <w:spacing w:after="0" w:afterAutospacing="0"/>
        <w:ind w:left="0" w:firstLine="720"/>
        <w:jc w:val="both"/>
        <w:rPr>
          <w:rFonts w:ascii="Berlin Sans FB" w:hAnsi="Berlin Sans FB"/>
          <w:sz w:val="24"/>
          <w:szCs w:val="24"/>
        </w:rPr>
      </w:pPr>
      <w:r w:rsidRPr="003573CF">
        <w:rPr>
          <w:rFonts w:ascii="Berlin Sans FB" w:hAnsi="Berlin Sans FB"/>
          <w:sz w:val="24"/>
          <w:szCs w:val="24"/>
        </w:rPr>
        <w:t xml:space="preserve">Knowledge of the </w:t>
      </w:r>
      <w:r w:rsidR="00176E65" w:rsidRPr="003573CF">
        <w:rPr>
          <w:rFonts w:ascii="Berlin Sans FB" w:hAnsi="Berlin Sans FB"/>
          <w:sz w:val="24"/>
          <w:szCs w:val="24"/>
        </w:rPr>
        <w:t xml:space="preserve">topic, confidence, spoken language, </w:t>
      </w:r>
      <w:r w:rsidR="001848A6">
        <w:rPr>
          <w:rFonts w:ascii="Berlin Sans FB" w:hAnsi="Berlin Sans FB"/>
          <w:sz w:val="24"/>
          <w:szCs w:val="24"/>
        </w:rPr>
        <w:t>fluency</w:t>
      </w:r>
    </w:p>
    <w:p w:rsidR="007A1D3F" w:rsidRPr="003573CF" w:rsidRDefault="007A1D3F" w:rsidP="004C3CBF">
      <w:pPr>
        <w:pStyle w:val="ListParagraph"/>
        <w:spacing w:after="0" w:afterAutospacing="0"/>
        <w:jc w:val="both"/>
        <w:rPr>
          <w:rFonts w:ascii="Berlin Sans FB" w:hAnsi="Berlin Sans FB"/>
          <w:sz w:val="24"/>
          <w:szCs w:val="24"/>
        </w:rPr>
      </w:pPr>
    </w:p>
    <w:p w:rsidR="007A1D3F" w:rsidRDefault="00FC553E" w:rsidP="00FC553E">
      <w:pPr>
        <w:spacing w:after="0" w:afterAutospacing="0"/>
        <w:ind w:firstLine="360"/>
        <w:jc w:val="both"/>
        <w:rPr>
          <w:rFonts w:ascii="Berlin Sans FB" w:hAnsi="Berlin Sans FB"/>
          <w:b/>
          <w:sz w:val="24"/>
          <w:szCs w:val="24"/>
        </w:rPr>
      </w:pPr>
      <w:r>
        <w:rPr>
          <w:rFonts w:ascii="Berlin Sans FB" w:hAnsi="Berlin Sans FB"/>
          <w:b/>
          <w:sz w:val="24"/>
          <w:szCs w:val="24"/>
        </w:rPr>
        <w:t>Category 3</w:t>
      </w:r>
      <w:r w:rsidRPr="000C3359">
        <w:rPr>
          <w:rFonts w:ascii="Berlin Sans FB" w:hAnsi="Berlin Sans FB"/>
          <w:b/>
          <w:sz w:val="24"/>
          <w:szCs w:val="24"/>
        </w:rPr>
        <w:t xml:space="preserve">: </w:t>
      </w:r>
      <w:r w:rsidR="000F495B" w:rsidRPr="00FC553E">
        <w:rPr>
          <w:rFonts w:ascii="Berlin Sans FB" w:hAnsi="Berlin Sans FB"/>
          <w:b/>
          <w:sz w:val="24"/>
          <w:szCs w:val="24"/>
        </w:rPr>
        <w:t xml:space="preserve">Classes </w:t>
      </w:r>
      <w:r w:rsidR="007A1D3F" w:rsidRPr="00FC553E">
        <w:rPr>
          <w:rFonts w:ascii="Berlin Sans FB" w:hAnsi="Berlin Sans FB"/>
          <w:b/>
          <w:sz w:val="24"/>
          <w:szCs w:val="24"/>
        </w:rPr>
        <w:t>I &amp; II</w:t>
      </w:r>
    </w:p>
    <w:p w:rsidR="00CC067C" w:rsidRPr="00FC553E" w:rsidRDefault="00CC067C" w:rsidP="00FC553E">
      <w:pPr>
        <w:spacing w:after="0" w:afterAutospacing="0"/>
        <w:ind w:firstLine="360"/>
        <w:jc w:val="both"/>
        <w:rPr>
          <w:rFonts w:ascii="Berlin Sans FB" w:hAnsi="Berlin Sans FB"/>
          <w:b/>
          <w:sz w:val="24"/>
          <w:szCs w:val="24"/>
        </w:rPr>
      </w:pPr>
    </w:p>
    <w:p w:rsidR="007A1D3F" w:rsidRDefault="007A1D3F" w:rsidP="00CC067C">
      <w:pPr>
        <w:pStyle w:val="ListParagraph"/>
        <w:numPr>
          <w:ilvl w:val="0"/>
          <w:numId w:val="6"/>
        </w:numPr>
        <w:spacing w:after="0" w:afterAutospacing="0"/>
        <w:ind w:left="360" w:firstLine="0"/>
        <w:jc w:val="both"/>
        <w:rPr>
          <w:rFonts w:ascii="Berlin Sans FB" w:hAnsi="Berlin Sans FB"/>
          <w:sz w:val="24"/>
          <w:szCs w:val="24"/>
        </w:rPr>
      </w:pPr>
      <w:r w:rsidRPr="003573CF">
        <w:rPr>
          <w:rFonts w:ascii="Berlin Sans FB" w:hAnsi="Berlin Sans FB"/>
          <w:sz w:val="24"/>
          <w:szCs w:val="24"/>
        </w:rPr>
        <w:t>Recitation  Malayala</w:t>
      </w:r>
      <w:r w:rsidR="003C61B6">
        <w:rPr>
          <w:rFonts w:ascii="Berlin Sans FB" w:hAnsi="Berlin Sans FB"/>
          <w:sz w:val="24"/>
          <w:szCs w:val="24"/>
        </w:rPr>
        <w:t>m/English/Hindi:</w:t>
      </w:r>
    </w:p>
    <w:p w:rsidR="00CC067C" w:rsidRDefault="00CC067C" w:rsidP="00CC067C">
      <w:pPr>
        <w:spacing w:after="0" w:afterAutospacing="0"/>
        <w:ind w:left="540" w:firstLine="180"/>
        <w:jc w:val="both"/>
        <w:rPr>
          <w:rFonts w:ascii="Berlin Sans FB" w:hAnsi="Berlin Sans FB"/>
          <w:sz w:val="24"/>
          <w:szCs w:val="24"/>
        </w:rPr>
      </w:pPr>
      <w:proofErr w:type="gramStart"/>
      <w:r w:rsidRPr="003573CF">
        <w:rPr>
          <w:rFonts w:ascii="Berlin Sans FB" w:hAnsi="Berlin Sans FB"/>
          <w:sz w:val="24"/>
          <w:szCs w:val="24"/>
        </w:rPr>
        <w:t>Right pronunciation</w:t>
      </w:r>
      <w:r w:rsidR="003C61B6">
        <w:rPr>
          <w:rFonts w:ascii="Berlin Sans FB" w:hAnsi="Berlin Sans FB"/>
          <w:sz w:val="24"/>
          <w:szCs w:val="24"/>
        </w:rPr>
        <w:t xml:space="preserve">, </w:t>
      </w:r>
      <w:r w:rsidRPr="003573CF">
        <w:rPr>
          <w:rFonts w:ascii="Berlin Sans FB" w:hAnsi="Berlin Sans FB"/>
          <w:sz w:val="24"/>
          <w:szCs w:val="24"/>
        </w:rPr>
        <w:t xml:space="preserve">clarity &amp; </w:t>
      </w:r>
      <w:r w:rsidR="00360D5F">
        <w:rPr>
          <w:rFonts w:ascii="Berlin Sans FB" w:hAnsi="Berlin Sans FB"/>
          <w:sz w:val="24"/>
          <w:szCs w:val="24"/>
        </w:rPr>
        <w:t>voice modulation.</w:t>
      </w:r>
      <w:proofErr w:type="gramEnd"/>
    </w:p>
    <w:p w:rsidR="003C61B6" w:rsidRPr="00DE608E" w:rsidRDefault="007A1D3F" w:rsidP="004C3CBF">
      <w:pPr>
        <w:pStyle w:val="ListParagraph"/>
        <w:numPr>
          <w:ilvl w:val="0"/>
          <w:numId w:val="6"/>
        </w:numPr>
        <w:spacing w:after="0" w:afterAutospacing="0"/>
        <w:ind w:left="360" w:firstLine="0"/>
        <w:jc w:val="both"/>
        <w:rPr>
          <w:rFonts w:ascii="Berlin Sans FB" w:hAnsi="Berlin Sans FB"/>
          <w:sz w:val="24"/>
          <w:szCs w:val="24"/>
        </w:rPr>
      </w:pPr>
      <w:r w:rsidRPr="00594607">
        <w:rPr>
          <w:rFonts w:ascii="Berlin Sans FB" w:hAnsi="Berlin Sans FB"/>
          <w:sz w:val="24"/>
          <w:szCs w:val="24"/>
        </w:rPr>
        <w:t>Sto</w:t>
      </w:r>
      <w:r w:rsidRPr="00DE608E">
        <w:rPr>
          <w:rFonts w:ascii="Berlin Sans FB" w:hAnsi="Berlin Sans FB"/>
          <w:sz w:val="24"/>
          <w:szCs w:val="24"/>
        </w:rPr>
        <w:t>ry Telling – English &amp; Malayalam</w:t>
      </w:r>
      <w:r w:rsidR="003C61B6" w:rsidRPr="00DE608E">
        <w:rPr>
          <w:rFonts w:ascii="Berlin Sans FB" w:hAnsi="Berlin Sans FB"/>
          <w:sz w:val="24"/>
          <w:szCs w:val="24"/>
        </w:rPr>
        <w:t xml:space="preserve">:  </w:t>
      </w:r>
    </w:p>
    <w:p w:rsidR="007A1D3F" w:rsidRPr="00DE608E" w:rsidRDefault="007A1D3F" w:rsidP="003C61B6">
      <w:pPr>
        <w:pStyle w:val="ListParagraph"/>
        <w:spacing w:after="0" w:afterAutospacing="0"/>
        <w:ind w:left="360" w:firstLine="360"/>
        <w:jc w:val="both"/>
        <w:rPr>
          <w:rFonts w:ascii="Berlin Sans FB" w:hAnsi="Berlin Sans FB"/>
          <w:sz w:val="24"/>
          <w:szCs w:val="24"/>
        </w:rPr>
      </w:pPr>
      <w:r w:rsidRPr="00DE608E">
        <w:rPr>
          <w:rFonts w:ascii="Berlin Sans FB" w:hAnsi="Berlin Sans FB"/>
          <w:sz w:val="24"/>
          <w:szCs w:val="24"/>
        </w:rPr>
        <w:t xml:space="preserve">Right Pronunciation, expression, voice modulation </w:t>
      </w:r>
    </w:p>
    <w:p w:rsidR="00E82A7C" w:rsidRPr="00DE608E" w:rsidRDefault="00E82A7C" w:rsidP="00E82A7C">
      <w:pPr>
        <w:pStyle w:val="ListParagraph"/>
        <w:numPr>
          <w:ilvl w:val="0"/>
          <w:numId w:val="6"/>
        </w:numPr>
        <w:spacing w:after="0" w:afterAutospacing="0"/>
        <w:ind w:left="360" w:firstLine="0"/>
        <w:jc w:val="both"/>
        <w:rPr>
          <w:rFonts w:ascii="Berlin Sans FB" w:hAnsi="Berlin Sans FB"/>
          <w:sz w:val="24"/>
          <w:szCs w:val="24"/>
        </w:rPr>
      </w:pPr>
      <w:r w:rsidRPr="00DE608E">
        <w:rPr>
          <w:rFonts w:ascii="Berlin Sans FB" w:hAnsi="Berlin Sans FB"/>
          <w:sz w:val="24"/>
          <w:szCs w:val="24"/>
        </w:rPr>
        <w:t xml:space="preserve">Pencil Drawing – </w:t>
      </w:r>
      <w:r w:rsidR="008D2CD1" w:rsidRPr="00DE608E">
        <w:rPr>
          <w:rFonts w:ascii="Berlin Sans FB" w:hAnsi="Berlin Sans FB"/>
          <w:sz w:val="24"/>
          <w:szCs w:val="24"/>
        </w:rPr>
        <w:t>A4 size paper will be provided.</w:t>
      </w:r>
      <w:r w:rsidR="00594607" w:rsidRPr="00DE608E">
        <w:rPr>
          <w:rFonts w:ascii="Berlin Sans FB" w:hAnsi="Berlin Sans FB"/>
          <w:sz w:val="24"/>
          <w:szCs w:val="24"/>
        </w:rPr>
        <w:t xml:space="preserve"> </w:t>
      </w:r>
      <w:r w:rsidR="00360D5F" w:rsidRPr="00DE608E">
        <w:rPr>
          <w:rFonts w:ascii="Berlin Sans FB" w:hAnsi="Berlin Sans FB"/>
          <w:sz w:val="24"/>
          <w:szCs w:val="24"/>
        </w:rPr>
        <w:t>Topic will be given</w:t>
      </w:r>
      <w:r w:rsidR="00594607" w:rsidRPr="00DE608E">
        <w:rPr>
          <w:rFonts w:ascii="Berlin Sans FB" w:hAnsi="Berlin Sans FB"/>
          <w:sz w:val="24"/>
          <w:szCs w:val="24"/>
        </w:rPr>
        <w:t xml:space="preserve"> on the spot</w:t>
      </w:r>
      <w:r w:rsidR="00360D5F" w:rsidRPr="00DE608E">
        <w:rPr>
          <w:rFonts w:ascii="Berlin Sans FB" w:hAnsi="Berlin Sans FB"/>
          <w:sz w:val="24"/>
          <w:szCs w:val="24"/>
        </w:rPr>
        <w:t>. Shading is not allowed.</w:t>
      </w:r>
    </w:p>
    <w:p w:rsidR="00E82A7C" w:rsidRDefault="00E82A7C" w:rsidP="00E82A7C">
      <w:pPr>
        <w:spacing w:after="0" w:afterAutospacing="0"/>
        <w:ind w:left="540" w:firstLine="180"/>
        <w:jc w:val="both"/>
        <w:rPr>
          <w:rFonts w:ascii="Berlin Sans FB" w:hAnsi="Berlin Sans FB"/>
          <w:sz w:val="24"/>
          <w:szCs w:val="24"/>
        </w:rPr>
      </w:pPr>
      <w:r w:rsidRPr="00DE608E">
        <w:rPr>
          <w:rFonts w:ascii="Berlin Sans FB" w:hAnsi="Berlin Sans FB"/>
          <w:sz w:val="24"/>
          <w:szCs w:val="24"/>
        </w:rPr>
        <w:t>Creativit</w:t>
      </w:r>
      <w:r w:rsidRPr="003573CF">
        <w:rPr>
          <w:rFonts w:ascii="Berlin Sans FB" w:hAnsi="Berlin Sans FB"/>
          <w:sz w:val="24"/>
          <w:szCs w:val="24"/>
        </w:rPr>
        <w:t>y</w:t>
      </w:r>
      <w:r w:rsidR="0070776B">
        <w:rPr>
          <w:rFonts w:ascii="Berlin Sans FB" w:hAnsi="Berlin Sans FB"/>
          <w:sz w:val="24"/>
          <w:szCs w:val="24"/>
        </w:rPr>
        <w:t>, neatness, composition</w:t>
      </w:r>
    </w:p>
    <w:p w:rsidR="007A1D3F" w:rsidRDefault="008D10C2" w:rsidP="0070776B">
      <w:pPr>
        <w:pStyle w:val="ListParagraph"/>
        <w:numPr>
          <w:ilvl w:val="0"/>
          <w:numId w:val="6"/>
        </w:numPr>
        <w:spacing w:after="0" w:afterAutospacing="0"/>
        <w:ind w:left="360" w:firstLine="0"/>
        <w:jc w:val="both"/>
        <w:rPr>
          <w:rFonts w:ascii="Berlin Sans FB" w:hAnsi="Berlin Sans FB"/>
          <w:sz w:val="24"/>
          <w:szCs w:val="24"/>
        </w:rPr>
      </w:pPr>
      <w:proofErr w:type="spellStart"/>
      <w:r>
        <w:rPr>
          <w:rFonts w:ascii="Berlin Sans FB" w:hAnsi="Berlin Sans FB"/>
          <w:sz w:val="24"/>
          <w:szCs w:val="24"/>
        </w:rPr>
        <w:t>Colouring</w:t>
      </w:r>
      <w:proofErr w:type="spellEnd"/>
      <w:r w:rsidR="007A1D3F" w:rsidRPr="0070776B">
        <w:rPr>
          <w:rFonts w:ascii="Berlin Sans FB" w:hAnsi="Berlin Sans FB"/>
          <w:sz w:val="24"/>
          <w:szCs w:val="24"/>
        </w:rPr>
        <w:t>:</w:t>
      </w:r>
      <w:r>
        <w:rPr>
          <w:rFonts w:ascii="Berlin Sans FB" w:hAnsi="Berlin Sans FB"/>
          <w:sz w:val="24"/>
          <w:szCs w:val="24"/>
        </w:rPr>
        <w:t xml:space="preserve"> </w:t>
      </w:r>
      <w:r w:rsidR="007A1D3F" w:rsidRPr="0070776B">
        <w:rPr>
          <w:rFonts w:ascii="Berlin Sans FB" w:hAnsi="Berlin Sans FB"/>
          <w:sz w:val="24"/>
          <w:szCs w:val="24"/>
        </w:rPr>
        <w:t xml:space="preserve">A given picture to be </w:t>
      </w:r>
      <w:proofErr w:type="spellStart"/>
      <w:r w:rsidR="007A1D3F" w:rsidRPr="0070776B">
        <w:rPr>
          <w:rFonts w:ascii="Berlin Sans FB" w:hAnsi="Berlin Sans FB"/>
          <w:sz w:val="24"/>
          <w:szCs w:val="24"/>
        </w:rPr>
        <w:t>coloured</w:t>
      </w:r>
      <w:proofErr w:type="spellEnd"/>
      <w:r w:rsidR="007A1D3F" w:rsidRPr="0070776B">
        <w:rPr>
          <w:rFonts w:ascii="Berlin Sans FB" w:hAnsi="Berlin Sans FB"/>
          <w:sz w:val="24"/>
          <w:szCs w:val="24"/>
        </w:rPr>
        <w:t xml:space="preserve"> using appropriate wax crayons.</w:t>
      </w:r>
    </w:p>
    <w:p w:rsidR="00EF604E" w:rsidRDefault="00EF604E" w:rsidP="00EF604E">
      <w:pPr>
        <w:spacing w:after="0" w:afterAutospacing="0"/>
        <w:ind w:left="540" w:firstLine="180"/>
        <w:jc w:val="both"/>
        <w:rPr>
          <w:rFonts w:ascii="Berlin Sans FB" w:hAnsi="Berlin Sans FB"/>
          <w:sz w:val="24"/>
          <w:szCs w:val="24"/>
        </w:rPr>
      </w:pPr>
      <w:r w:rsidRPr="003573CF">
        <w:rPr>
          <w:rFonts w:ascii="Berlin Sans FB" w:hAnsi="Berlin Sans FB"/>
          <w:sz w:val="24"/>
          <w:szCs w:val="24"/>
        </w:rPr>
        <w:t>Colour</w:t>
      </w:r>
      <w:r>
        <w:rPr>
          <w:rFonts w:ascii="Berlin Sans FB" w:hAnsi="Berlin Sans FB"/>
          <w:sz w:val="24"/>
          <w:szCs w:val="24"/>
        </w:rPr>
        <w:t xml:space="preserve"> </w:t>
      </w:r>
      <w:r w:rsidRPr="003573CF">
        <w:rPr>
          <w:rFonts w:ascii="Berlin Sans FB" w:hAnsi="Berlin Sans FB"/>
          <w:sz w:val="24"/>
          <w:szCs w:val="24"/>
        </w:rPr>
        <w:t>combination</w:t>
      </w:r>
      <w:r>
        <w:rPr>
          <w:rFonts w:ascii="Berlin Sans FB" w:hAnsi="Berlin Sans FB"/>
          <w:sz w:val="24"/>
          <w:szCs w:val="24"/>
        </w:rPr>
        <w:t>,</w:t>
      </w:r>
      <w:r w:rsidRPr="003573CF">
        <w:rPr>
          <w:rFonts w:ascii="Berlin Sans FB" w:hAnsi="Berlin Sans FB"/>
          <w:sz w:val="24"/>
          <w:szCs w:val="24"/>
        </w:rPr>
        <w:t xml:space="preserve"> neatness</w:t>
      </w:r>
      <w:r>
        <w:rPr>
          <w:rFonts w:ascii="Berlin Sans FB" w:hAnsi="Berlin Sans FB"/>
          <w:sz w:val="24"/>
          <w:szCs w:val="24"/>
        </w:rPr>
        <w:t xml:space="preserve">, </w:t>
      </w:r>
      <w:r w:rsidRPr="003573CF">
        <w:rPr>
          <w:rFonts w:ascii="Berlin Sans FB" w:hAnsi="Berlin Sans FB"/>
          <w:sz w:val="24"/>
          <w:szCs w:val="24"/>
        </w:rPr>
        <w:t>skill</w:t>
      </w:r>
    </w:p>
    <w:p w:rsidR="00EF604E" w:rsidRDefault="00F95354" w:rsidP="00EF604E">
      <w:pPr>
        <w:pStyle w:val="ListParagraph"/>
        <w:numPr>
          <w:ilvl w:val="0"/>
          <w:numId w:val="6"/>
        </w:numPr>
        <w:spacing w:after="0" w:afterAutospacing="0"/>
        <w:ind w:left="360" w:firstLine="0"/>
        <w:jc w:val="both"/>
        <w:rPr>
          <w:rFonts w:ascii="Berlin Sans FB" w:hAnsi="Berlin Sans FB"/>
          <w:sz w:val="24"/>
          <w:szCs w:val="24"/>
        </w:rPr>
      </w:pPr>
      <w:r w:rsidRPr="00EF604E">
        <w:rPr>
          <w:rFonts w:ascii="Berlin Sans FB" w:hAnsi="Berlin Sans FB"/>
          <w:sz w:val="24"/>
          <w:szCs w:val="24"/>
        </w:rPr>
        <w:t>Abstract Reasoning</w:t>
      </w:r>
      <w:r w:rsidR="007A1D3F" w:rsidRPr="00EF604E">
        <w:rPr>
          <w:rFonts w:ascii="Berlin Sans FB" w:hAnsi="Berlin Sans FB"/>
          <w:sz w:val="24"/>
          <w:szCs w:val="24"/>
        </w:rPr>
        <w:t>:</w:t>
      </w:r>
      <w:r w:rsidRPr="00EF604E">
        <w:rPr>
          <w:rFonts w:ascii="Berlin Sans FB" w:hAnsi="Berlin Sans FB"/>
          <w:sz w:val="24"/>
          <w:szCs w:val="24"/>
        </w:rPr>
        <w:t xml:space="preserve"> </w:t>
      </w:r>
      <w:r w:rsidR="007A1D3F" w:rsidRPr="00EF604E">
        <w:rPr>
          <w:rFonts w:ascii="Berlin Sans FB" w:hAnsi="Berlin Sans FB"/>
          <w:sz w:val="24"/>
          <w:szCs w:val="24"/>
        </w:rPr>
        <w:t xml:space="preserve">Parts of a picture will be scattered.  </w:t>
      </w:r>
      <w:r w:rsidR="00D2267A" w:rsidRPr="00EF604E">
        <w:rPr>
          <w:rFonts w:ascii="Berlin Sans FB" w:hAnsi="Berlin Sans FB"/>
          <w:sz w:val="24"/>
          <w:szCs w:val="24"/>
        </w:rPr>
        <w:t xml:space="preserve">The child has to rearrange </w:t>
      </w:r>
      <w:r w:rsidRPr="00EF604E">
        <w:rPr>
          <w:rFonts w:ascii="Berlin Sans FB" w:hAnsi="Berlin Sans FB"/>
          <w:sz w:val="24"/>
          <w:szCs w:val="24"/>
        </w:rPr>
        <w:t>them</w:t>
      </w:r>
      <w:r w:rsidR="00D2267A" w:rsidRPr="00EF604E">
        <w:rPr>
          <w:rFonts w:ascii="Berlin Sans FB" w:hAnsi="Berlin Sans FB"/>
          <w:sz w:val="24"/>
          <w:szCs w:val="24"/>
        </w:rPr>
        <w:t xml:space="preserve"> to the original picture.</w:t>
      </w:r>
      <w:r w:rsidR="00EF604E" w:rsidRPr="00EF604E">
        <w:rPr>
          <w:rFonts w:ascii="Berlin Sans FB" w:hAnsi="Berlin Sans FB"/>
          <w:sz w:val="24"/>
          <w:szCs w:val="24"/>
        </w:rPr>
        <w:t xml:space="preserve"> The child who finishes first within the given time secures Fist position.</w:t>
      </w:r>
    </w:p>
    <w:p w:rsidR="00EF604E" w:rsidRDefault="00EF604E" w:rsidP="00BA2FBD">
      <w:pPr>
        <w:pStyle w:val="ListParagraph"/>
        <w:numPr>
          <w:ilvl w:val="0"/>
          <w:numId w:val="6"/>
        </w:numPr>
        <w:tabs>
          <w:tab w:val="left" w:pos="720"/>
        </w:tabs>
        <w:spacing w:after="0" w:afterAutospacing="0"/>
        <w:ind w:left="360" w:firstLine="0"/>
        <w:jc w:val="both"/>
        <w:rPr>
          <w:rFonts w:ascii="Berlin Sans FB" w:hAnsi="Berlin Sans FB"/>
          <w:sz w:val="24"/>
          <w:szCs w:val="24"/>
        </w:rPr>
      </w:pPr>
      <w:r w:rsidRPr="00EF604E">
        <w:rPr>
          <w:rFonts w:ascii="Berlin Sans FB" w:hAnsi="Berlin Sans FB"/>
          <w:sz w:val="24"/>
          <w:szCs w:val="24"/>
        </w:rPr>
        <w:t xml:space="preserve">Memory </w:t>
      </w:r>
      <w:r w:rsidRPr="00594607">
        <w:rPr>
          <w:rFonts w:ascii="Berlin Sans FB" w:hAnsi="Berlin Sans FB"/>
          <w:sz w:val="24"/>
          <w:szCs w:val="24"/>
        </w:rPr>
        <w:t>Retention: T</w:t>
      </w:r>
      <w:r w:rsidR="002B2716" w:rsidRPr="00594607">
        <w:rPr>
          <w:rFonts w:ascii="Berlin Sans FB" w:hAnsi="Berlin Sans FB"/>
          <w:sz w:val="24"/>
          <w:szCs w:val="24"/>
        </w:rPr>
        <w:t>hirty</w:t>
      </w:r>
      <w:r w:rsidRPr="00594607">
        <w:rPr>
          <w:rFonts w:ascii="Berlin Sans FB" w:hAnsi="Berlin Sans FB"/>
          <w:sz w:val="24"/>
          <w:szCs w:val="24"/>
        </w:rPr>
        <w:t xml:space="preserve"> Items will be</w:t>
      </w:r>
      <w:r w:rsidRPr="00EF604E">
        <w:rPr>
          <w:rFonts w:ascii="Berlin Sans FB" w:hAnsi="Berlin Sans FB"/>
          <w:sz w:val="24"/>
          <w:szCs w:val="24"/>
        </w:rPr>
        <w:t xml:space="preserve"> displayed on a table.  The child can have a glance at</w:t>
      </w:r>
      <w:r w:rsidR="00BA2FBD">
        <w:rPr>
          <w:rFonts w:ascii="Berlin Sans FB" w:hAnsi="Berlin Sans FB"/>
          <w:sz w:val="24"/>
          <w:szCs w:val="24"/>
        </w:rPr>
        <w:t xml:space="preserve"> </w:t>
      </w:r>
      <w:r w:rsidRPr="00EF604E">
        <w:rPr>
          <w:rFonts w:ascii="Berlin Sans FB" w:hAnsi="Berlin Sans FB"/>
          <w:sz w:val="24"/>
          <w:szCs w:val="24"/>
        </w:rPr>
        <w:t>these items for 2 minutes. The child will be led out of the room &amp; asked to recollect the names of the items.</w:t>
      </w:r>
    </w:p>
    <w:p w:rsidR="00EF604E" w:rsidRPr="00EF604E" w:rsidRDefault="00EF604E" w:rsidP="00BA2FBD">
      <w:pPr>
        <w:pStyle w:val="ListParagraph"/>
        <w:spacing w:after="0" w:afterAutospacing="0"/>
        <w:jc w:val="both"/>
        <w:rPr>
          <w:rFonts w:ascii="Berlin Sans FB" w:hAnsi="Berlin Sans FB"/>
          <w:sz w:val="24"/>
          <w:szCs w:val="24"/>
        </w:rPr>
      </w:pPr>
      <w:r w:rsidRPr="00EF604E">
        <w:rPr>
          <w:rFonts w:ascii="Berlin Sans FB" w:hAnsi="Berlin Sans FB"/>
          <w:sz w:val="24"/>
          <w:szCs w:val="24"/>
        </w:rPr>
        <w:t>The child who recollects the maximum number of items within stipulated time secures 1</w:t>
      </w:r>
      <w:r w:rsidRPr="00EF604E">
        <w:rPr>
          <w:rFonts w:ascii="Berlin Sans FB" w:hAnsi="Berlin Sans FB"/>
          <w:sz w:val="24"/>
          <w:szCs w:val="24"/>
          <w:vertAlign w:val="superscript"/>
        </w:rPr>
        <w:t>st</w:t>
      </w:r>
      <w:r w:rsidRPr="00EF604E">
        <w:rPr>
          <w:rFonts w:ascii="Berlin Sans FB" w:hAnsi="Berlin Sans FB"/>
          <w:sz w:val="24"/>
          <w:szCs w:val="24"/>
        </w:rPr>
        <w:t xml:space="preserve"> Position. If more participants recollects within the stipulated time, the one finished in less time will win the First Position.</w:t>
      </w:r>
    </w:p>
    <w:p w:rsidR="007A1D3F" w:rsidRDefault="007A1D3F" w:rsidP="0070776B">
      <w:pPr>
        <w:pStyle w:val="ListParagraph"/>
        <w:numPr>
          <w:ilvl w:val="0"/>
          <w:numId w:val="6"/>
        </w:numPr>
        <w:spacing w:after="0" w:afterAutospacing="0"/>
        <w:ind w:left="360" w:firstLine="0"/>
        <w:jc w:val="both"/>
        <w:rPr>
          <w:rFonts w:ascii="Berlin Sans FB" w:hAnsi="Berlin Sans FB"/>
          <w:sz w:val="24"/>
          <w:szCs w:val="24"/>
        </w:rPr>
      </w:pPr>
      <w:r w:rsidRPr="0070776B">
        <w:rPr>
          <w:rFonts w:ascii="Berlin Sans FB" w:hAnsi="Berlin Sans FB"/>
          <w:sz w:val="24"/>
          <w:szCs w:val="24"/>
        </w:rPr>
        <w:t xml:space="preserve">Clay </w:t>
      </w:r>
      <w:proofErr w:type="spellStart"/>
      <w:r w:rsidRPr="0070776B">
        <w:rPr>
          <w:rFonts w:ascii="Berlin Sans FB" w:hAnsi="Berlin Sans FB"/>
          <w:sz w:val="24"/>
          <w:szCs w:val="24"/>
        </w:rPr>
        <w:t>Modelling</w:t>
      </w:r>
      <w:proofErr w:type="spellEnd"/>
      <w:r w:rsidRPr="0070776B">
        <w:rPr>
          <w:rFonts w:ascii="Berlin Sans FB" w:hAnsi="Berlin Sans FB"/>
          <w:sz w:val="24"/>
          <w:szCs w:val="24"/>
        </w:rPr>
        <w:t>:</w:t>
      </w:r>
      <w:r w:rsidR="0070776B">
        <w:rPr>
          <w:rFonts w:ascii="Berlin Sans FB" w:hAnsi="Berlin Sans FB"/>
          <w:sz w:val="24"/>
          <w:szCs w:val="24"/>
        </w:rPr>
        <w:t xml:space="preserve"> </w:t>
      </w:r>
      <w:r w:rsidRPr="0070776B">
        <w:rPr>
          <w:rFonts w:ascii="Berlin Sans FB" w:hAnsi="Berlin Sans FB"/>
          <w:sz w:val="24"/>
          <w:szCs w:val="24"/>
        </w:rPr>
        <w:t xml:space="preserve">The child has to make a model out of the synthetic clay.  Two small boxes of </w:t>
      </w:r>
      <w:r w:rsidR="00594607">
        <w:rPr>
          <w:rFonts w:ascii="Berlin Sans FB" w:hAnsi="Berlin Sans FB"/>
          <w:sz w:val="24"/>
          <w:szCs w:val="24"/>
        </w:rPr>
        <w:t xml:space="preserve">200gms each of </w:t>
      </w:r>
      <w:r w:rsidRPr="0070776B">
        <w:rPr>
          <w:rFonts w:ascii="Berlin Sans FB" w:hAnsi="Berlin Sans FB"/>
          <w:sz w:val="24"/>
          <w:szCs w:val="24"/>
        </w:rPr>
        <w:t xml:space="preserve">any two </w:t>
      </w:r>
      <w:proofErr w:type="spellStart"/>
      <w:r w:rsidRPr="0070776B">
        <w:rPr>
          <w:rFonts w:ascii="Berlin Sans FB" w:hAnsi="Berlin Sans FB"/>
          <w:sz w:val="24"/>
          <w:szCs w:val="24"/>
        </w:rPr>
        <w:t>colours</w:t>
      </w:r>
      <w:proofErr w:type="spellEnd"/>
      <w:r w:rsidRPr="0070776B">
        <w:rPr>
          <w:rFonts w:ascii="Berlin Sans FB" w:hAnsi="Berlin Sans FB"/>
          <w:sz w:val="24"/>
          <w:szCs w:val="24"/>
        </w:rPr>
        <w:t xml:space="preserve"> can be used.  Extra fittings are not allowed. No mould should be used. One tool can be used.  The child can make one or more than one object but it should be perfect.</w:t>
      </w:r>
    </w:p>
    <w:p w:rsidR="0070776B" w:rsidRDefault="0070776B" w:rsidP="0070776B">
      <w:pPr>
        <w:spacing w:after="0" w:afterAutospacing="0"/>
        <w:ind w:left="540" w:firstLine="180"/>
        <w:jc w:val="both"/>
        <w:rPr>
          <w:rFonts w:ascii="Berlin Sans FB" w:hAnsi="Berlin Sans FB"/>
          <w:sz w:val="24"/>
          <w:szCs w:val="24"/>
        </w:rPr>
      </w:pPr>
      <w:r w:rsidRPr="003573CF">
        <w:rPr>
          <w:rFonts w:ascii="Berlin Sans FB" w:hAnsi="Berlin Sans FB"/>
          <w:sz w:val="24"/>
          <w:szCs w:val="24"/>
        </w:rPr>
        <w:t>Creativity</w:t>
      </w:r>
      <w:r>
        <w:rPr>
          <w:rFonts w:ascii="Berlin Sans FB" w:hAnsi="Berlin Sans FB"/>
          <w:sz w:val="24"/>
          <w:szCs w:val="24"/>
        </w:rPr>
        <w:t>, originality, neatness</w:t>
      </w:r>
    </w:p>
    <w:p w:rsidR="007A1D3F" w:rsidRDefault="00176E65" w:rsidP="0070776B">
      <w:pPr>
        <w:pStyle w:val="ListParagraph"/>
        <w:numPr>
          <w:ilvl w:val="0"/>
          <w:numId w:val="6"/>
        </w:numPr>
        <w:spacing w:after="0" w:afterAutospacing="0"/>
        <w:ind w:left="360" w:firstLine="0"/>
        <w:jc w:val="both"/>
        <w:rPr>
          <w:rFonts w:ascii="Berlin Sans FB" w:hAnsi="Berlin Sans FB"/>
          <w:sz w:val="24"/>
          <w:szCs w:val="24"/>
        </w:rPr>
      </w:pPr>
      <w:r w:rsidRPr="0070776B">
        <w:rPr>
          <w:rFonts w:ascii="Berlin Sans FB" w:hAnsi="Berlin Sans FB"/>
          <w:sz w:val="24"/>
          <w:szCs w:val="24"/>
        </w:rPr>
        <w:t>Show &amp; Tell:</w:t>
      </w:r>
      <w:r w:rsidR="00790314">
        <w:rPr>
          <w:rFonts w:ascii="Berlin Sans FB" w:hAnsi="Berlin Sans FB"/>
          <w:sz w:val="24"/>
          <w:szCs w:val="24"/>
        </w:rPr>
        <w:t xml:space="preserve"> </w:t>
      </w:r>
      <w:r w:rsidRPr="0070776B">
        <w:rPr>
          <w:rFonts w:ascii="Berlin Sans FB" w:hAnsi="Berlin Sans FB"/>
          <w:sz w:val="24"/>
          <w:szCs w:val="24"/>
        </w:rPr>
        <w:t xml:space="preserve">Familiar objects are kept in a bag. Child </w:t>
      </w:r>
      <w:r w:rsidR="00790314">
        <w:rPr>
          <w:rFonts w:ascii="Berlin Sans FB" w:hAnsi="Berlin Sans FB"/>
          <w:sz w:val="24"/>
          <w:szCs w:val="24"/>
        </w:rPr>
        <w:t xml:space="preserve">has to pick one and say a few sentences </w:t>
      </w:r>
      <w:r w:rsidRPr="0070776B">
        <w:rPr>
          <w:rFonts w:ascii="Berlin Sans FB" w:hAnsi="Berlin Sans FB"/>
          <w:sz w:val="24"/>
          <w:szCs w:val="24"/>
        </w:rPr>
        <w:t>about that object in English</w:t>
      </w:r>
      <w:r w:rsidR="0070776B">
        <w:rPr>
          <w:rFonts w:ascii="Berlin Sans FB" w:hAnsi="Berlin Sans FB"/>
          <w:sz w:val="24"/>
          <w:szCs w:val="24"/>
        </w:rPr>
        <w:t>.</w:t>
      </w:r>
    </w:p>
    <w:p w:rsidR="0070776B" w:rsidRPr="003573CF" w:rsidRDefault="0070776B" w:rsidP="0070776B">
      <w:pPr>
        <w:spacing w:after="0" w:afterAutospacing="0"/>
        <w:ind w:left="540" w:firstLine="180"/>
        <w:jc w:val="both"/>
        <w:rPr>
          <w:rFonts w:ascii="Berlin Sans FB" w:hAnsi="Berlin Sans FB"/>
          <w:sz w:val="24"/>
          <w:szCs w:val="24"/>
        </w:rPr>
      </w:pPr>
      <w:r w:rsidRPr="003573CF">
        <w:rPr>
          <w:rFonts w:ascii="Berlin Sans FB" w:hAnsi="Berlin Sans FB"/>
          <w:sz w:val="24"/>
          <w:szCs w:val="24"/>
        </w:rPr>
        <w:t>Knowledge of th</w:t>
      </w:r>
      <w:r w:rsidR="00790314">
        <w:rPr>
          <w:rFonts w:ascii="Berlin Sans FB" w:hAnsi="Berlin Sans FB"/>
          <w:sz w:val="24"/>
          <w:szCs w:val="24"/>
        </w:rPr>
        <w:t>e topic, confidence</w:t>
      </w:r>
      <w:r w:rsidR="0084737D">
        <w:rPr>
          <w:rFonts w:ascii="Berlin Sans FB" w:hAnsi="Berlin Sans FB"/>
          <w:sz w:val="24"/>
          <w:szCs w:val="24"/>
        </w:rPr>
        <w:t xml:space="preserve">, </w:t>
      </w:r>
      <w:r w:rsidR="00790314">
        <w:rPr>
          <w:rFonts w:ascii="Berlin Sans FB" w:hAnsi="Berlin Sans FB"/>
          <w:sz w:val="24"/>
          <w:szCs w:val="24"/>
        </w:rPr>
        <w:t>clarity</w:t>
      </w:r>
    </w:p>
    <w:p w:rsidR="007A1D3F" w:rsidRDefault="0070776B" w:rsidP="004C3CBF">
      <w:pPr>
        <w:pStyle w:val="ListParagraph"/>
        <w:numPr>
          <w:ilvl w:val="0"/>
          <w:numId w:val="6"/>
        </w:numPr>
        <w:spacing w:after="0" w:afterAutospacing="0"/>
        <w:ind w:left="360" w:firstLine="0"/>
        <w:jc w:val="both"/>
        <w:rPr>
          <w:rFonts w:ascii="Berlin Sans FB" w:hAnsi="Berlin Sans FB"/>
          <w:sz w:val="24"/>
          <w:szCs w:val="24"/>
        </w:rPr>
      </w:pPr>
      <w:r w:rsidRPr="0070776B">
        <w:rPr>
          <w:rFonts w:ascii="Berlin Sans FB" w:hAnsi="Berlin Sans FB"/>
          <w:sz w:val="24"/>
          <w:szCs w:val="24"/>
        </w:rPr>
        <w:t xml:space="preserve">Group Recitation: </w:t>
      </w:r>
      <w:r w:rsidR="007A1D3F" w:rsidRPr="0070776B">
        <w:rPr>
          <w:rFonts w:ascii="Berlin Sans FB" w:hAnsi="Berlin Sans FB"/>
          <w:sz w:val="24"/>
          <w:szCs w:val="24"/>
        </w:rPr>
        <w:t xml:space="preserve">Competition will be separate for English </w:t>
      </w:r>
      <w:r w:rsidR="008A301E" w:rsidRPr="0070776B">
        <w:rPr>
          <w:rFonts w:ascii="Berlin Sans FB" w:hAnsi="Berlin Sans FB"/>
          <w:sz w:val="24"/>
          <w:szCs w:val="24"/>
        </w:rPr>
        <w:t xml:space="preserve">&amp; </w:t>
      </w:r>
      <w:r w:rsidR="00D2267A" w:rsidRPr="0070776B">
        <w:rPr>
          <w:rFonts w:ascii="Berlin Sans FB" w:hAnsi="Berlin Sans FB"/>
          <w:sz w:val="24"/>
          <w:szCs w:val="24"/>
        </w:rPr>
        <w:t>Malayalam. No</w:t>
      </w:r>
      <w:r>
        <w:rPr>
          <w:rFonts w:ascii="Berlin Sans FB" w:hAnsi="Berlin Sans FB"/>
          <w:sz w:val="24"/>
          <w:szCs w:val="24"/>
        </w:rPr>
        <w:t xml:space="preserve">. of </w:t>
      </w:r>
      <w:r w:rsidR="0084737D">
        <w:rPr>
          <w:rFonts w:ascii="Berlin Sans FB" w:hAnsi="Berlin Sans FB"/>
          <w:sz w:val="24"/>
          <w:szCs w:val="24"/>
        </w:rPr>
        <w:t>participants</w:t>
      </w:r>
      <w:r w:rsidR="008A301E" w:rsidRPr="0070776B">
        <w:rPr>
          <w:rFonts w:ascii="Berlin Sans FB" w:hAnsi="Berlin Sans FB"/>
          <w:sz w:val="24"/>
          <w:szCs w:val="24"/>
        </w:rPr>
        <w:t>: 8</w:t>
      </w:r>
    </w:p>
    <w:p w:rsidR="0070776B" w:rsidRPr="003573CF" w:rsidRDefault="0070776B" w:rsidP="0070776B">
      <w:pPr>
        <w:spacing w:after="0" w:afterAutospacing="0"/>
        <w:ind w:left="540" w:firstLine="180"/>
        <w:jc w:val="both"/>
        <w:rPr>
          <w:rFonts w:ascii="Berlin Sans FB" w:hAnsi="Berlin Sans FB"/>
          <w:sz w:val="24"/>
          <w:szCs w:val="24"/>
        </w:rPr>
      </w:pPr>
      <w:r w:rsidRPr="003573CF">
        <w:rPr>
          <w:rFonts w:ascii="Berlin Sans FB" w:hAnsi="Berlin Sans FB"/>
          <w:sz w:val="24"/>
          <w:szCs w:val="24"/>
        </w:rPr>
        <w:t>Pronunciation, clarity &amp; synchronization, modulation</w:t>
      </w:r>
    </w:p>
    <w:p w:rsidR="007A1D3F" w:rsidRDefault="008A301E" w:rsidP="0070776B">
      <w:pPr>
        <w:pStyle w:val="ListParagraph"/>
        <w:numPr>
          <w:ilvl w:val="0"/>
          <w:numId w:val="6"/>
        </w:numPr>
        <w:spacing w:after="0" w:afterAutospacing="0"/>
        <w:ind w:left="360" w:firstLine="0"/>
        <w:jc w:val="both"/>
        <w:rPr>
          <w:rFonts w:ascii="Berlin Sans FB" w:hAnsi="Berlin Sans FB"/>
          <w:sz w:val="24"/>
          <w:szCs w:val="24"/>
        </w:rPr>
      </w:pPr>
      <w:r w:rsidRPr="0070776B">
        <w:rPr>
          <w:rFonts w:ascii="Berlin Sans FB" w:hAnsi="Berlin Sans FB"/>
          <w:sz w:val="24"/>
          <w:szCs w:val="24"/>
        </w:rPr>
        <w:t>Light Music:</w:t>
      </w:r>
      <w:r w:rsidR="0084737D">
        <w:rPr>
          <w:rFonts w:ascii="Berlin Sans FB" w:hAnsi="Berlin Sans FB"/>
          <w:sz w:val="24"/>
          <w:szCs w:val="24"/>
        </w:rPr>
        <w:t xml:space="preserve"> </w:t>
      </w:r>
      <w:r w:rsidRPr="0070776B">
        <w:rPr>
          <w:rFonts w:ascii="Berlin Sans FB" w:hAnsi="Berlin Sans FB"/>
          <w:sz w:val="24"/>
          <w:szCs w:val="24"/>
        </w:rPr>
        <w:t>Film, Albu</w:t>
      </w:r>
      <w:r w:rsidR="007A1D3F" w:rsidRPr="0070776B">
        <w:rPr>
          <w:rFonts w:ascii="Berlin Sans FB" w:hAnsi="Berlin Sans FB"/>
          <w:sz w:val="24"/>
          <w:szCs w:val="24"/>
        </w:rPr>
        <w:t>m, Devotional songs are not allowed.</w:t>
      </w:r>
    </w:p>
    <w:p w:rsidR="0070776B" w:rsidRPr="003573CF" w:rsidRDefault="0070776B" w:rsidP="0070776B">
      <w:pPr>
        <w:pStyle w:val="ListParagraph"/>
        <w:spacing w:after="0" w:afterAutospacing="0"/>
        <w:ind w:left="540" w:firstLine="180"/>
        <w:jc w:val="both"/>
        <w:rPr>
          <w:rFonts w:ascii="Berlin Sans FB" w:hAnsi="Berlin Sans FB"/>
          <w:sz w:val="24"/>
          <w:szCs w:val="24"/>
        </w:rPr>
      </w:pPr>
      <w:r>
        <w:rPr>
          <w:rFonts w:ascii="Berlin Sans FB" w:hAnsi="Berlin Sans FB"/>
          <w:sz w:val="24"/>
          <w:szCs w:val="24"/>
        </w:rPr>
        <w:t>B</w:t>
      </w:r>
      <w:r w:rsidRPr="003573CF">
        <w:rPr>
          <w:rFonts w:ascii="Berlin Sans FB" w:hAnsi="Berlin Sans FB"/>
          <w:sz w:val="24"/>
          <w:szCs w:val="24"/>
        </w:rPr>
        <w:t xml:space="preserve">ased on </w:t>
      </w:r>
      <w:proofErr w:type="spellStart"/>
      <w:r w:rsidRPr="003573CF">
        <w:rPr>
          <w:rFonts w:ascii="Berlin Sans FB" w:hAnsi="Berlin Sans FB"/>
          <w:sz w:val="24"/>
          <w:szCs w:val="24"/>
        </w:rPr>
        <w:t>Sruthy</w:t>
      </w:r>
      <w:proofErr w:type="spellEnd"/>
      <w:r w:rsidRPr="003573CF">
        <w:rPr>
          <w:rFonts w:ascii="Berlin Sans FB" w:hAnsi="Berlin Sans FB"/>
          <w:sz w:val="24"/>
          <w:szCs w:val="24"/>
        </w:rPr>
        <w:t xml:space="preserve">, Raga, </w:t>
      </w:r>
      <w:proofErr w:type="spellStart"/>
      <w:r w:rsidRPr="003573CF">
        <w:rPr>
          <w:rFonts w:ascii="Berlin Sans FB" w:hAnsi="Berlin Sans FB"/>
          <w:sz w:val="24"/>
          <w:szCs w:val="24"/>
        </w:rPr>
        <w:t>Bhava</w:t>
      </w:r>
      <w:proofErr w:type="spellEnd"/>
      <w:r w:rsidRPr="003573CF">
        <w:rPr>
          <w:rFonts w:ascii="Berlin Sans FB" w:hAnsi="Berlin Sans FB"/>
          <w:sz w:val="24"/>
          <w:szCs w:val="24"/>
        </w:rPr>
        <w:t xml:space="preserve"> &amp; </w:t>
      </w:r>
      <w:proofErr w:type="spellStart"/>
      <w:r w:rsidRPr="003573CF">
        <w:rPr>
          <w:rFonts w:ascii="Berlin Sans FB" w:hAnsi="Berlin Sans FB"/>
          <w:sz w:val="24"/>
          <w:szCs w:val="24"/>
        </w:rPr>
        <w:t>Thala</w:t>
      </w:r>
      <w:proofErr w:type="spellEnd"/>
    </w:p>
    <w:p w:rsidR="00176E65" w:rsidRPr="0070776B" w:rsidRDefault="00176E65" w:rsidP="0070776B">
      <w:pPr>
        <w:pStyle w:val="ListParagraph"/>
        <w:numPr>
          <w:ilvl w:val="0"/>
          <w:numId w:val="6"/>
        </w:numPr>
        <w:spacing w:after="0" w:afterAutospacing="0"/>
        <w:ind w:left="360" w:firstLine="0"/>
        <w:jc w:val="both"/>
        <w:rPr>
          <w:rFonts w:ascii="Berlin Sans FB" w:hAnsi="Berlin Sans FB"/>
          <w:sz w:val="24"/>
          <w:szCs w:val="24"/>
        </w:rPr>
      </w:pPr>
      <w:r w:rsidRPr="0070776B">
        <w:rPr>
          <w:rFonts w:ascii="Berlin Sans FB" w:hAnsi="Berlin Sans FB"/>
          <w:sz w:val="24"/>
          <w:szCs w:val="24"/>
        </w:rPr>
        <w:t>Folk Dance:</w:t>
      </w:r>
      <w:r w:rsidR="00842D2B">
        <w:rPr>
          <w:rFonts w:ascii="Berlin Sans FB" w:hAnsi="Berlin Sans FB"/>
          <w:sz w:val="24"/>
          <w:szCs w:val="24"/>
        </w:rPr>
        <w:t xml:space="preserve"> </w:t>
      </w:r>
      <w:r w:rsidR="00360D5F">
        <w:rPr>
          <w:rFonts w:ascii="Berlin Sans FB" w:hAnsi="Berlin Sans FB"/>
          <w:sz w:val="24"/>
          <w:szCs w:val="24"/>
        </w:rPr>
        <w:t xml:space="preserve"> </w:t>
      </w:r>
      <w:proofErr w:type="spellStart"/>
      <w:r w:rsidR="00EA43CB">
        <w:rPr>
          <w:rFonts w:ascii="Berlin Sans FB" w:hAnsi="Berlin Sans FB"/>
          <w:sz w:val="24"/>
          <w:szCs w:val="24"/>
        </w:rPr>
        <w:t>Thalam</w:t>
      </w:r>
      <w:proofErr w:type="spellEnd"/>
      <w:r w:rsidR="00EA43CB">
        <w:rPr>
          <w:rFonts w:ascii="Berlin Sans FB" w:hAnsi="Berlin Sans FB"/>
          <w:sz w:val="24"/>
          <w:szCs w:val="24"/>
        </w:rPr>
        <w:t>,</w:t>
      </w:r>
      <w:r w:rsidR="00842D2B">
        <w:rPr>
          <w:rFonts w:ascii="Berlin Sans FB" w:hAnsi="Berlin Sans FB"/>
          <w:sz w:val="24"/>
          <w:szCs w:val="24"/>
        </w:rPr>
        <w:t xml:space="preserve"> </w:t>
      </w:r>
      <w:proofErr w:type="spellStart"/>
      <w:r w:rsidR="00EA43CB">
        <w:rPr>
          <w:rFonts w:ascii="Berlin Sans FB" w:hAnsi="Berlin Sans FB"/>
          <w:sz w:val="24"/>
          <w:szCs w:val="24"/>
        </w:rPr>
        <w:t>abhinayam</w:t>
      </w:r>
      <w:proofErr w:type="spellEnd"/>
      <w:proofErr w:type="gramStart"/>
      <w:r w:rsidR="00EA43CB">
        <w:rPr>
          <w:rFonts w:ascii="Berlin Sans FB" w:hAnsi="Berlin Sans FB"/>
          <w:sz w:val="24"/>
          <w:szCs w:val="24"/>
        </w:rPr>
        <w:t xml:space="preserve">, </w:t>
      </w:r>
      <w:r w:rsidR="00842D2B">
        <w:rPr>
          <w:rFonts w:ascii="Berlin Sans FB" w:hAnsi="Berlin Sans FB"/>
          <w:sz w:val="24"/>
          <w:szCs w:val="24"/>
        </w:rPr>
        <w:t xml:space="preserve"> </w:t>
      </w:r>
      <w:proofErr w:type="spellStart"/>
      <w:r w:rsidR="00842D2B">
        <w:rPr>
          <w:rFonts w:ascii="Berlin Sans FB" w:hAnsi="Berlin Sans FB"/>
          <w:sz w:val="24"/>
          <w:szCs w:val="24"/>
        </w:rPr>
        <w:t>vesha</w:t>
      </w:r>
      <w:proofErr w:type="spellEnd"/>
      <w:proofErr w:type="gramEnd"/>
      <w:r w:rsidR="00842D2B">
        <w:rPr>
          <w:rFonts w:ascii="Berlin Sans FB" w:hAnsi="Berlin Sans FB"/>
          <w:sz w:val="24"/>
          <w:szCs w:val="24"/>
        </w:rPr>
        <w:t xml:space="preserve"> </w:t>
      </w:r>
      <w:proofErr w:type="spellStart"/>
      <w:r w:rsidR="00842D2B">
        <w:rPr>
          <w:rFonts w:ascii="Berlin Sans FB" w:hAnsi="Berlin Sans FB"/>
          <w:sz w:val="24"/>
          <w:szCs w:val="24"/>
        </w:rPr>
        <w:t>vidhanam</w:t>
      </w:r>
      <w:proofErr w:type="spellEnd"/>
      <w:r w:rsidR="00842D2B">
        <w:rPr>
          <w:rFonts w:ascii="Berlin Sans FB" w:hAnsi="Berlin Sans FB"/>
          <w:sz w:val="24"/>
          <w:szCs w:val="24"/>
        </w:rPr>
        <w:t xml:space="preserve">, </w:t>
      </w:r>
      <w:proofErr w:type="spellStart"/>
      <w:r w:rsidR="00842D2B">
        <w:rPr>
          <w:rFonts w:ascii="Berlin Sans FB" w:hAnsi="Berlin Sans FB"/>
          <w:sz w:val="24"/>
          <w:szCs w:val="24"/>
        </w:rPr>
        <w:t>chuvadu</w:t>
      </w:r>
      <w:proofErr w:type="spellEnd"/>
      <w:r w:rsidR="00842D2B">
        <w:rPr>
          <w:rFonts w:ascii="Berlin Sans FB" w:hAnsi="Berlin Sans FB"/>
          <w:sz w:val="24"/>
          <w:szCs w:val="24"/>
        </w:rPr>
        <w:t xml:space="preserve"> </w:t>
      </w:r>
      <w:proofErr w:type="spellStart"/>
      <w:r w:rsidR="00842D2B">
        <w:rPr>
          <w:rFonts w:ascii="Berlin Sans FB" w:hAnsi="Berlin Sans FB"/>
          <w:sz w:val="24"/>
          <w:szCs w:val="24"/>
        </w:rPr>
        <w:t>vaipu</w:t>
      </w:r>
      <w:proofErr w:type="spellEnd"/>
      <w:r w:rsidR="00842D2B">
        <w:rPr>
          <w:rFonts w:ascii="Berlin Sans FB" w:hAnsi="Berlin Sans FB"/>
          <w:sz w:val="24"/>
          <w:szCs w:val="24"/>
        </w:rPr>
        <w:t xml:space="preserve">, </w:t>
      </w:r>
      <w:proofErr w:type="spellStart"/>
      <w:r w:rsidR="00842D2B">
        <w:rPr>
          <w:rFonts w:ascii="Berlin Sans FB" w:hAnsi="Berlin Sans FB"/>
          <w:sz w:val="24"/>
          <w:szCs w:val="24"/>
        </w:rPr>
        <w:t>akaara</w:t>
      </w:r>
      <w:proofErr w:type="spellEnd"/>
      <w:r w:rsidR="00842D2B">
        <w:rPr>
          <w:rFonts w:ascii="Berlin Sans FB" w:hAnsi="Berlin Sans FB"/>
          <w:sz w:val="24"/>
          <w:szCs w:val="24"/>
        </w:rPr>
        <w:t xml:space="preserve"> </w:t>
      </w:r>
      <w:proofErr w:type="spellStart"/>
      <w:r w:rsidR="00842D2B">
        <w:rPr>
          <w:rFonts w:ascii="Berlin Sans FB" w:hAnsi="Berlin Sans FB"/>
          <w:sz w:val="24"/>
          <w:szCs w:val="24"/>
        </w:rPr>
        <w:t>sushama</w:t>
      </w:r>
      <w:proofErr w:type="spellEnd"/>
      <w:r w:rsidR="00842D2B">
        <w:rPr>
          <w:rFonts w:ascii="Berlin Sans FB" w:hAnsi="Berlin Sans FB"/>
          <w:sz w:val="24"/>
          <w:szCs w:val="24"/>
        </w:rPr>
        <w:t xml:space="preserve">. </w:t>
      </w:r>
      <w:r w:rsidR="00EA43CB">
        <w:rPr>
          <w:rFonts w:ascii="Berlin Sans FB" w:hAnsi="Berlin Sans FB"/>
          <w:sz w:val="24"/>
          <w:szCs w:val="24"/>
        </w:rPr>
        <w:t xml:space="preserve"> </w:t>
      </w:r>
    </w:p>
    <w:p w:rsidR="007A1D3F" w:rsidRPr="003573CF" w:rsidRDefault="007A1D3F" w:rsidP="004C3CBF">
      <w:pPr>
        <w:spacing w:after="0" w:afterAutospacing="0"/>
        <w:jc w:val="both"/>
        <w:rPr>
          <w:rFonts w:ascii="Berlin Sans FB" w:eastAsia="Times New Roman" w:hAnsi="Berlin Sans FB"/>
          <w:bCs/>
          <w:sz w:val="24"/>
          <w:szCs w:val="24"/>
          <w:u w:val="single"/>
        </w:rPr>
      </w:pPr>
    </w:p>
    <w:p w:rsidR="00AE1D63" w:rsidRPr="00DD1631" w:rsidRDefault="00AE1D63" w:rsidP="00AE1D63">
      <w:pPr>
        <w:spacing w:after="0" w:afterAutospacing="0"/>
        <w:jc w:val="center"/>
        <w:rPr>
          <w:rFonts w:ascii="Berlin Sans FB" w:hAnsi="Berlin Sans FB"/>
          <w:b/>
          <w:sz w:val="24"/>
          <w:szCs w:val="24"/>
        </w:rPr>
      </w:pPr>
      <w:r w:rsidRPr="00DD1631">
        <w:rPr>
          <w:rFonts w:ascii="Berlin Sans FB" w:hAnsi="Berlin Sans FB"/>
          <w:b/>
          <w:sz w:val="24"/>
          <w:szCs w:val="24"/>
        </w:rPr>
        <w:lastRenderedPageBreak/>
        <w:t>AWARDS AND TROPHIES</w:t>
      </w:r>
    </w:p>
    <w:p w:rsidR="00AE1D63" w:rsidRPr="00AE1D63" w:rsidRDefault="00AE1D63" w:rsidP="00AE1D63">
      <w:pPr>
        <w:spacing w:after="0" w:afterAutospacing="0"/>
        <w:jc w:val="center"/>
        <w:rPr>
          <w:rFonts w:ascii="Berlin Sans FB" w:hAnsi="Berlin Sans FB"/>
          <w:b/>
          <w:sz w:val="24"/>
          <w:szCs w:val="24"/>
          <w:highlight w:val="green"/>
        </w:rPr>
      </w:pPr>
    </w:p>
    <w:p w:rsidR="00AE1D63" w:rsidRPr="00E73C5B" w:rsidRDefault="00AE1D63" w:rsidP="004A7764">
      <w:pPr>
        <w:pStyle w:val="ListParagraph"/>
        <w:numPr>
          <w:ilvl w:val="0"/>
          <w:numId w:val="18"/>
        </w:numPr>
        <w:tabs>
          <w:tab w:val="left" w:pos="360"/>
        </w:tabs>
        <w:spacing w:after="0" w:afterAutospacing="0"/>
        <w:ind w:left="360" w:firstLine="0"/>
        <w:jc w:val="both"/>
        <w:rPr>
          <w:rFonts w:ascii="Berlin Sans FB" w:hAnsi="Berlin Sans FB"/>
          <w:sz w:val="24"/>
          <w:szCs w:val="24"/>
        </w:rPr>
      </w:pPr>
      <w:r w:rsidRPr="00E73C5B">
        <w:rPr>
          <w:rFonts w:ascii="Berlin Sans FB" w:hAnsi="Berlin Sans FB"/>
          <w:sz w:val="24"/>
          <w:szCs w:val="24"/>
        </w:rPr>
        <w:t xml:space="preserve">The participants who secure first, second and third positions with a minimum of 50% marks shall be awarded merit certificates in both individual and group items. </w:t>
      </w:r>
    </w:p>
    <w:p w:rsidR="00AE1D63" w:rsidRDefault="00AE1D63" w:rsidP="004A7764">
      <w:pPr>
        <w:pStyle w:val="ListParagraph"/>
        <w:numPr>
          <w:ilvl w:val="0"/>
          <w:numId w:val="18"/>
        </w:numPr>
        <w:tabs>
          <w:tab w:val="left" w:pos="360"/>
        </w:tabs>
        <w:spacing w:after="0" w:afterAutospacing="0"/>
        <w:ind w:left="360" w:firstLine="0"/>
        <w:jc w:val="both"/>
        <w:rPr>
          <w:rFonts w:ascii="Berlin Sans FB" w:hAnsi="Berlin Sans FB"/>
          <w:sz w:val="24"/>
          <w:szCs w:val="24"/>
        </w:rPr>
      </w:pPr>
      <w:r w:rsidRPr="00E73C5B">
        <w:rPr>
          <w:rFonts w:ascii="Berlin Sans FB" w:hAnsi="Berlin Sans FB"/>
          <w:sz w:val="24"/>
          <w:szCs w:val="24"/>
        </w:rPr>
        <w:t xml:space="preserve">Participation certificates shall be given to *all participants other than the winners of the first, second and third places. </w:t>
      </w:r>
      <w:r w:rsidR="00602FCF">
        <w:rPr>
          <w:rFonts w:ascii="Berlin Sans FB" w:hAnsi="Berlin Sans FB"/>
          <w:sz w:val="24"/>
          <w:szCs w:val="24"/>
        </w:rPr>
        <w:t>(*See clause 1</w:t>
      </w:r>
      <w:r w:rsidR="00B67D46">
        <w:rPr>
          <w:rFonts w:ascii="Berlin Sans FB" w:hAnsi="Berlin Sans FB"/>
          <w:sz w:val="24"/>
          <w:szCs w:val="24"/>
        </w:rPr>
        <w:t>1</w:t>
      </w:r>
      <w:r w:rsidR="00602FCF">
        <w:rPr>
          <w:rFonts w:ascii="Berlin Sans FB" w:hAnsi="Berlin Sans FB"/>
          <w:sz w:val="24"/>
          <w:szCs w:val="24"/>
        </w:rPr>
        <w:t xml:space="preserve"> (2</w:t>
      </w:r>
      <w:r w:rsidR="00B67D46">
        <w:rPr>
          <w:rFonts w:ascii="Berlin Sans FB" w:hAnsi="Berlin Sans FB"/>
          <w:sz w:val="24"/>
          <w:szCs w:val="24"/>
        </w:rPr>
        <w:t xml:space="preserve"> &amp; 3</w:t>
      </w:r>
      <w:r w:rsidR="00602FCF">
        <w:rPr>
          <w:rFonts w:ascii="Berlin Sans FB" w:hAnsi="Berlin Sans FB"/>
          <w:sz w:val="24"/>
          <w:szCs w:val="24"/>
        </w:rPr>
        <w:t>) – Page 2)</w:t>
      </w:r>
    </w:p>
    <w:p w:rsidR="00E73C5B" w:rsidRPr="00E73C5B" w:rsidRDefault="00E73C5B" w:rsidP="004A7764">
      <w:pPr>
        <w:pStyle w:val="ListParagraph"/>
        <w:numPr>
          <w:ilvl w:val="0"/>
          <w:numId w:val="18"/>
        </w:numPr>
        <w:tabs>
          <w:tab w:val="left" w:pos="360"/>
        </w:tabs>
        <w:spacing w:after="0" w:afterAutospacing="0"/>
        <w:ind w:left="360" w:firstLine="0"/>
        <w:jc w:val="both"/>
        <w:rPr>
          <w:rFonts w:ascii="Berlin Sans FB" w:hAnsi="Berlin Sans FB"/>
          <w:sz w:val="24"/>
          <w:szCs w:val="24"/>
        </w:rPr>
      </w:pPr>
      <w:r>
        <w:rPr>
          <w:rFonts w:ascii="Berlin Sans FB" w:hAnsi="Berlin Sans FB"/>
          <w:sz w:val="24"/>
          <w:szCs w:val="24"/>
        </w:rPr>
        <w:t>No additional points are allotted for securing First, Second or Third Places</w:t>
      </w:r>
      <w:r w:rsidR="00602FCF">
        <w:rPr>
          <w:rFonts w:ascii="Berlin Sans FB" w:hAnsi="Berlin Sans FB"/>
          <w:sz w:val="24"/>
          <w:szCs w:val="24"/>
        </w:rPr>
        <w:t>.</w:t>
      </w:r>
    </w:p>
    <w:p w:rsidR="00DD1631" w:rsidRDefault="00DD1631" w:rsidP="00AE1D63">
      <w:pPr>
        <w:spacing w:after="0" w:afterAutospacing="0"/>
        <w:jc w:val="both"/>
        <w:rPr>
          <w:rFonts w:ascii="Berlin Sans FB" w:hAnsi="Berlin Sans FB"/>
          <w:b/>
          <w:sz w:val="24"/>
          <w:szCs w:val="24"/>
        </w:rPr>
      </w:pPr>
    </w:p>
    <w:p w:rsidR="00AE1D63" w:rsidRPr="00E73C5B" w:rsidRDefault="00AE1D63" w:rsidP="004A7764">
      <w:pPr>
        <w:spacing w:after="0" w:afterAutospacing="0"/>
        <w:ind w:firstLine="360"/>
        <w:jc w:val="both"/>
        <w:rPr>
          <w:rFonts w:ascii="Berlin Sans FB" w:hAnsi="Berlin Sans FB"/>
          <w:b/>
          <w:sz w:val="24"/>
          <w:szCs w:val="24"/>
        </w:rPr>
      </w:pPr>
      <w:r w:rsidRPr="00E73C5B">
        <w:rPr>
          <w:rFonts w:ascii="Berlin Sans FB" w:hAnsi="Berlin Sans FB"/>
          <w:b/>
          <w:sz w:val="24"/>
          <w:szCs w:val="24"/>
        </w:rPr>
        <w:t>Fixing of Grade</w:t>
      </w:r>
      <w:r w:rsidR="00E73C5B">
        <w:rPr>
          <w:rFonts w:ascii="Berlin Sans FB" w:hAnsi="Berlin Sans FB"/>
          <w:b/>
          <w:sz w:val="24"/>
          <w:szCs w:val="24"/>
        </w:rPr>
        <w:t>s and Points</w:t>
      </w:r>
      <w:r w:rsidRPr="00E73C5B">
        <w:rPr>
          <w:rFonts w:ascii="Berlin Sans FB" w:hAnsi="Berlin Sans FB"/>
          <w:b/>
          <w:sz w:val="24"/>
          <w:szCs w:val="24"/>
        </w:rPr>
        <w:t xml:space="preserve"> </w:t>
      </w:r>
      <w:r w:rsidR="00E73C5B">
        <w:rPr>
          <w:rFonts w:ascii="Berlin Sans FB" w:hAnsi="Berlin Sans FB"/>
          <w:b/>
          <w:sz w:val="24"/>
          <w:szCs w:val="24"/>
        </w:rPr>
        <w:t>for Individual Items:</w:t>
      </w:r>
    </w:p>
    <w:p w:rsidR="00AE1D63" w:rsidRPr="00E73C5B" w:rsidRDefault="00AE1D63" w:rsidP="004A7764">
      <w:pPr>
        <w:spacing w:after="0" w:afterAutospacing="0"/>
        <w:ind w:firstLine="360"/>
        <w:jc w:val="both"/>
        <w:rPr>
          <w:rFonts w:ascii="Berlin Sans FB" w:hAnsi="Berlin Sans FB"/>
          <w:sz w:val="24"/>
          <w:szCs w:val="24"/>
        </w:rPr>
      </w:pPr>
      <w:r w:rsidRPr="00E73C5B">
        <w:rPr>
          <w:rFonts w:ascii="Berlin Sans FB" w:hAnsi="Berlin Sans FB"/>
          <w:sz w:val="24"/>
          <w:szCs w:val="24"/>
        </w:rPr>
        <w:t xml:space="preserve">Grade </w:t>
      </w:r>
      <w:r w:rsidRPr="00E73C5B">
        <w:rPr>
          <w:rFonts w:ascii="Berlin Sans FB" w:hAnsi="Berlin Sans FB"/>
          <w:sz w:val="24"/>
          <w:szCs w:val="24"/>
        </w:rPr>
        <w:tab/>
      </w:r>
      <w:r w:rsidRPr="00E73C5B">
        <w:rPr>
          <w:rFonts w:ascii="Berlin Sans FB" w:hAnsi="Berlin Sans FB"/>
          <w:sz w:val="24"/>
          <w:szCs w:val="24"/>
        </w:rPr>
        <w:tab/>
        <w:t>A: 70% and above</w:t>
      </w:r>
      <w:r w:rsidRPr="00E73C5B">
        <w:rPr>
          <w:rFonts w:ascii="Berlin Sans FB" w:hAnsi="Berlin Sans FB"/>
          <w:sz w:val="24"/>
          <w:szCs w:val="24"/>
        </w:rPr>
        <w:tab/>
        <w:t>-</w:t>
      </w:r>
      <w:r w:rsidRPr="00E73C5B">
        <w:rPr>
          <w:rFonts w:ascii="Berlin Sans FB" w:hAnsi="Berlin Sans FB"/>
          <w:sz w:val="24"/>
          <w:szCs w:val="24"/>
        </w:rPr>
        <w:tab/>
        <w:t xml:space="preserve">5 points </w:t>
      </w:r>
    </w:p>
    <w:p w:rsidR="00AE1D63" w:rsidRPr="00E73C5B" w:rsidRDefault="00AE1D63" w:rsidP="004A7764">
      <w:pPr>
        <w:spacing w:after="0" w:afterAutospacing="0"/>
        <w:ind w:left="1440" w:firstLine="720"/>
        <w:jc w:val="both"/>
        <w:rPr>
          <w:rFonts w:ascii="Berlin Sans FB" w:hAnsi="Berlin Sans FB"/>
          <w:sz w:val="24"/>
          <w:szCs w:val="24"/>
        </w:rPr>
      </w:pPr>
      <w:r w:rsidRPr="00E73C5B">
        <w:rPr>
          <w:rFonts w:ascii="Berlin Sans FB" w:hAnsi="Berlin Sans FB"/>
          <w:sz w:val="24"/>
          <w:szCs w:val="24"/>
        </w:rPr>
        <w:t xml:space="preserve">B: 60% to 69% </w:t>
      </w:r>
      <w:r w:rsidRPr="00E73C5B">
        <w:rPr>
          <w:rFonts w:ascii="Berlin Sans FB" w:hAnsi="Berlin Sans FB"/>
          <w:sz w:val="24"/>
          <w:szCs w:val="24"/>
        </w:rPr>
        <w:tab/>
        <w:t>-</w:t>
      </w:r>
      <w:r w:rsidRPr="00E73C5B">
        <w:rPr>
          <w:rFonts w:ascii="Berlin Sans FB" w:hAnsi="Berlin Sans FB"/>
          <w:sz w:val="24"/>
          <w:szCs w:val="24"/>
        </w:rPr>
        <w:tab/>
        <w:t xml:space="preserve">3 points </w:t>
      </w:r>
    </w:p>
    <w:p w:rsidR="00AE1D63" w:rsidRPr="00E73C5B" w:rsidRDefault="00AE1D63" w:rsidP="004A7764">
      <w:pPr>
        <w:spacing w:after="0" w:afterAutospacing="0"/>
        <w:ind w:left="1440" w:firstLine="720"/>
        <w:jc w:val="both"/>
        <w:rPr>
          <w:rFonts w:ascii="Berlin Sans FB" w:hAnsi="Berlin Sans FB"/>
          <w:sz w:val="24"/>
          <w:szCs w:val="24"/>
        </w:rPr>
      </w:pPr>
      <w:r w:rsidRPr="00E73C5B">
        <w:rPr>
          <w:rFonts w:ascii="Berlin Sans FB" w:hAnsi="Berlin Sans FB"/>
          <w:sz w:val="24"/>
          <w:szCs w:val="24"/>
        </w:rPr>
        <w:t xml:space="preserve">C: 50% to 59% </w:t>
      </w:r>
      <w:r w:rsidRPr="00E73C5B">
        <w:rPr>
          <w:rFonts w:ascii="Berlin Sans FB" w:hAnsi="Berlin Sans FB"/>
          <w:sz w:val="24"/>
          <w:szCs w:val="24"/>
        </w:rPr>
        <w:tab/>
        <w:t>-</w:t>
      </w:r>
      <w:r w:rsidRPr="00E73C5B">
        <w:rPr>
          <w:rFonts w:ascii="Berlin Sans FB" w:hAnsi="Berlin Sans FB"/>
          <w:sz w:val="24"/>
          <w:szCs w:val="24"/>
        </w:rPr>
        <w:tab/>
        <w:t xml:space="preserve">1 point </w:t>
      </w:r>
    </w:p>
    <w:p w:rsidR="00E73C5B" w:rsidRDefault="00E73C5B" w:rsidP="00E73C5B">
      <w:pPr>
        <w:spacing w:after="0" w:afterAutospacing="0"/>
        <w:jc w:val="both"/>
        <w:rPr>
          <w:rFonts w:ascii="Berlin Sans FB" w:hAnsi="Berlin Sans FB"/>
          <w:b/>
          <w:sz w:val="24"/>
          <w:szCs w:val="24"/>
        </w:rPr>
      </w:pPr>
    </w:p>
    <w:p w:rsidR="004A7764" w:rsidRDefault="004A7764" w:rsidP="004A7764">
      <w:pPr>
        <w:tabs>
          <w:tab w:val="left" w:pos="360"/>
          <w:tab w:val="left" w:pos="540"/>
        </w:tabs>
        <w:spacing w:after="0" w:afterAutospacing="0"/>
        <w:jc w:val="both"/>
        <w:rPr>
          <w:rFonts w:ascii="Berlin Sans FB" w:hAnsi="Berlin Sans FB"/>
          <w:b/>
          <w:sz w:val="24"/>
          <w:szCs w:val="24"/>
        </w:rPr>
      </w:pPr>
      <w:r>
        <w:rPr>
          <w:rFonts w:ascii="Berlin Sans FB" w:hAnsi="Berlin Sans FB"/>
          <w:b/>
          <w:sz w:val="24"/>
          <w:szCs w:val="24"/>
        </w:rPr>
        <w:tab/>
      </w:r>
      <w:r w:rsidR="00E73C5B" w:rsidRPr="00E73C5B">
        <w:rPr>
          <w:rFonts w:ascii="Berlin Sans FB" w:hAnsi="Berlin Sans FB"/>
          <w:b/>
          <w:sz w:val="24"/>
          <w:szCs w:val="24"/>
        </w:rPr>
        <w:t>Fixing of Grade</w:t>
      </w:r>
      <w:r w:rsidR="00E73C5B">
        <w:rPr>
          <w:rFonts w:ascii="Berlin Sans FB" w:hAnsi="Berlin Sans FB"/>
          <w:b/>
          <w:sz w:val="24"/>
          <w:szCs w:val="24"/>
        </w:rPr>
        <w:t>s and Points</w:t>
      </w:r>
      <w:r w:rsidR="00E73C5B" w:rsidRPr="00E73C5B">
        <w:rPr>
          <w:rFonts w:ascii="Berlin Sans FB" w:hAnsi="Berlin Sans FB"/>
          <w:b/>
          <w:sz w:val="24"/>
          <w:szCs w:val="24"/>
        </w:rPr>
        <w:t xml:space="preserve"> </w:t>
      </w:r>
      <w:r w:rsidR="00E73C5B">
        <w:rPr>
          <w:rFonts w:ascii="Berlin Sans FB" w:hAnsi="Berlin Sans FB"/>
          <w:b/>
          <w:sz w:val="24"/>
          <w:szCs w:val="24"/>
        </w:rPr>
        <w:t>for Individual Items:</w:t>
      </w:r>
    </w:p>
    <w:p w:rsidR="00E73C5B" w:rsidRPr="004A7764" w:rsidRDefault="004A7764" w:rsidP="004A7764">
      <w:pPr>
        <w:tabs>
          <w:tab w:val="left" w:pos="360"/>
          <w:tab w:val="left" w:pos="540"/>
        </w:tabs>
        <w:spacing w:after="0" w:afterAutospacing="0"/>
        <w:jc w:val="both"/>
        <w:rPr>
          <w:rFonts w:ascii="Berlin Sans FB" w:hAnsi="Berlin Sans FB"/>
          <w:b/>
          <w:sz w:val="24"/>
          <w:szCs w:val="24"/>
        </w:rPr>
      </w:pPr>
      <w:r>
        <w:rPr>
          <w:rFonts w:ascii="Berlin Sans FB" w:hAnsi="Berlin Sans FB"/>
          <w:b/>
          <w:sz w:val="24"/>
          <w:szCs w:val="24"/>
        </w:rPr>
        <w:tab/>
      </w:r>
      <w:r w:rsidR="00E73C5B" w:rsidRPr="00E73C5B">
        <w:rPr>
          <w:rFonts w:ascii="Berlin Sans FB" w:hAnsi="Berlin Sans FB"/>
          <w:sz w:val="24"/>
          <w:szCs w:val="24"/>
        </w:rPr>
        <w:t xml:space="preserve">Grade </w:t>
      </w:r>
      <w:r w:rsidR="00E73C5B" w:rsidRPr="00E73C5B">
        <w:rPr>
          <w:rFonts w:ascii="Berlin Sans FB" w:hAnsi="Berlin Sans FB"/>
          <w:sz w:val="24"/>
          <w:szCs w:val="24"/>
        </w:rPr>
        <w:tab/>
      </w:r>
      <w:r w:rsidR="00E73C5B" w:rsidRPr="00E73C5B">
        <w:rPr>
          <w:rFonts w:ascii="Berlin Sans FB" w:hAnsi="Berlin Sans FB"/>
          <w:sz w:val="24"/>
          <w:szCs w:val="24"/>
        </w:rPr>
        <w:tab/>
        <w:t>A: 70% and above</w:t>
      </w:r>
      <w:r w:rsidR="00E73C5B" w:rsidRPr="00E73C5B">
        <w:rPr>
          <w:rFonts w:ascii="Berlin Sans FB" w:hAnsi="Berlin Sans FB"/>
          <w:sz w:val="24"/>
          <w:szCs w:val="24"/>
        </w:rPr>
        <w:tab/>
        <w:t>-</w:t>
      </w:r>
      <w:r w:rsidR="00E73C5B" w:rsidRPr="00E73C5B">
        <w:rPr>
          <w:rFonts w:ascii="Berlin Sans FB" w:hAnsi="Berlin Sans FB"/>
          <w:sz w:val="24"/>
          <w:szCs w:val="24"/>
        </w:rPr>
        <w:tab/>
      </w:r>
      <w:r w:rsidR="00E73C5B">
        <w:rPr>
          <w:rFonts w:ascii="Berlin Sans FB" w:hAnsi="Berlin Sans FB"/>
          <w:sz w:val="24"/>
          <w:szCs w:val="24"/>
        </w:rPr>
        <w:t>10</w:t>
      </w:r>
      <w:r w:rsidR="00E73C5B" w:rsidRPr="00E73C5B">
        <w:rPr>
          <w:rFonts w:ascii="Berlin Sans FB" w:hAnsi="Berlin Sans FB"/>
          <w:sz w:val="24"/>
          <w:szCs w:val="24"/>
        </w:rPr>
        <w:t xml:space="preserve"> points </w:t>
      </w:r>
    </w:p>
    <w:p w:rsidR="00E73C5B" w:rsidRPr="00E73C5B" w:rsidRDefault="00E73C5B" w:rsidP="004A7764">
      <w:pPr>
        <w:spacing w:after="0" w:afterAutospacing="0"/>
        <w:ind w:left="1440" w:firstLine="720"/>
        <w:jc w:val="both"/>
        <w:rPr>
          <w:rFonts w:ascii="Berlin Sans FB" w:hAnsi="Berlin Sans FB"/>
          <w:sz w:val="24"/>
          <w:szCs w:val="24"/>
        </w:rPr>
      </w:pPr>
      <w:r w:rsidRPr="00E73C5B">
        <w:rPr>
          <w:rFonts w:ascii="Berlin Sans FB" w:hAnsi="Berlin Sans FB"/>
          <w:sz w:val="24"/>
          <w:szCs w:val="24"/>
        </w:rPr>
        <w:t xml:space="preserve">B: 60% to 69% </w:t>
      </w:r>
      <w:r w:rsidRPr="00E73C5B">
        <w:rPr>
          <w:rFonts w:ascii="Berlin Sans FB" w:hAnsi="Berlin Sans FB"/>
          <w:sz w:val="24"/>
          <w:szCs w:val="24"/>
        </w:rPr>
        <w:tab/>
        <w:t>-</w:t>
      </w:r>
      <w:r w:rsidRPr="00E73C5B">
        <w:rPr>
          <w:rFonts w:ascii="Berlin Sans FB" w:hAnsi="Berlin Sans FB"/>
          <w:sz w:val="24"/>
          <w:szCs w:val="24"/>
        </w:rPr>
        <w:tab/>
      </w:r>
      <w:r>
        <w:rPr>
          <w:rFonts w:ascii="Berlin Sans FB" w:hAnsi="Berlin Sans FB"/>
          <w:sz w:val="24"/>
          <w:szCs w:val="24"/>
        </w:rPr>
        <w:t>6</w:t>
      </w:r>
      <w:r w:rsidRPr="00E73C5B">
        <w:rPr>
          <w:rFonts w:ascii="Berlin Sans FB" w:hAnsi="Berlin Sans FB"/>
          <w:sz w:val="24"/>
          <w:szCs w:val="24"/>
        </w:rPr>
        <w:t xml:space="preserve"> points </w:t>
      </w:r>
    </w:p>
    <w:p w:rsidR="00E73C5B" w:rsidRPr="00E73C5B" w:rsidRDefault="00E73C5B" w:rsidP="004A7764">
      <w:pPr>
        <w:spacing w:after="0" w:afterAutospacing="0"/>
        <w:ind w:left="1440" w:firstLine="720"/>
        <w:jc w:val="both"/>
        <w:rPr>
          <w:rFonts w:ascii="Berlin Sans FB" w:hAnsi="Berlin Sans FB"/>
          <w:sz w:val="24"/>
          <w:szCs w:val="24"/>
        </w:rPr>
      </w:pPr>
      <w:r>
        <w:rPr>
          <w:rFonts w:ascii="Berlin Sans FB" w:hAnsi="Berlin Sans FB"/>
          <w:sz w:val="24"/>
          <w:szCs w:val="24"/>
        </w:rPr>
        <w:t xml:space="preserve">C: 50% to 59% </w:t>
      </w:r>
      <w:r>
        <w:rPr>
          <w:rFonts w:ascii="Berlin Sans FB" w:hAnsi="Berlin Sans FB"/>
          <w:sz w:val="24"/>
          <w:szCs w:val="24"/>
        </w:rPr>
        <w:tab/>
        <w:t>-</w:t>
      </w:r>
      <w:r>
        <w:rPr>
          <w:rFonts w:ascii="Berlin Sans FB" w:hAnsi="Berlin Sans FB"/>
          <w:sz w:val="24"/>
          <w:szCs w:val="24"/>
        </w:rPr>
        <w:tab/>
        <w:t>2</w:t>
      </w:r>
      <w:r w:rsidRPr="00E73C5B">
        <w:rPr>
          <w:rFonts w:ascii="Berlin Sans FB" w:hAnsi="Berlin Sans FB"/>
          <w:sz w:val="24"/>
          <w:szCs w:val="24"/>
        </w:rPr>
        <w:t xml:space="preserve"> point </w:t>
      </w:r>
    </w:p>
    <w:p w:rsidR="00DC058A" w:rsidRDefault="00DC058A" w:rsidP="00AE1D63">
      <w:pPr>
        <w:spacing w:after="0" w:afterAutospacing="0"/>
        <w:jc w:val="both"/>
        <w:rPr>
          <w:rFonts w:ascii="Berlin Sans FB" w:hAnsi="Berlin Sans FB"/>
          <w:b/>
          <w:sz w:val="24"/>
          <w:szCs w:val="24"/>
        </w:rPr>
      </w:pPr>
    </w:p>
    <w:p w:rsidR="00AE1D63" w:rsidRPr="00E73C5B" w:rsidRDefault="004A7764" w:rsidP="004A7764">
      <w:pPr>
        <w:tabs>
          <w:tab w:val="left" w:pos="360"/>
        </w:tabs>
        <w:spacing w:after="0" w:afterAutospacing="0"/>
        <w:jc w:val="both"/>
        <w:rPr>
          <w:rFonts w:ascii="Berlin Sans FB" w:hAnsi="Berlin Sans FB"/>
          <w:b/>
          <w:sz w:val="24"/>
          <w:szCs w:val="24"/>
        </w:rPr>
      </w:pPr>
      <w:r>
        <w:rPr>
          <w:rFonts w:ascii="Berlin Sans FB" w:hAnsi="Berlin Sans FB"/>
          <w:b/>
          <w:sz w:val="24"/>
          <w:szCs w:val="24"/>
        </w:rPr>
        <w:tab/>
      </w:r>
      <w:r w:rsidR="00AE1D63" w:rsidRPr="00E73C5B">
        <w:rPr>
          <w:rFonts w:ascii="Berlin Sans FB" w:hAnsi="Berlin Sans FB"/>
          <w:b/>
          <w:sz w:val="24"/>
          <w:szCs w:val="24"/>
        </w:rPr>
        <w:t xml:space="preserve">No grade/points for 49% marks and below </w:t>
      </w:r>
    </w:p>
    <w:p w:rsidR="00AE1D63" w:rsidRPr="00AF08C6" w:rsidRDefault="00AE1D63" w:rsidP="00AE1D63">
      <w:pPr>
        <w:spacing w:after="0" w:afterAutospacing="0"/>
        <w:jc w:val="both"/>
        <w:rPr>
          <w:rFonts w:ascii="Berlin Sans FB" w:hAnsi="Berlin Sans FB"/>
          <w:sz w:val="24"/>
          <w:szCs w:val="24"/>
        </w:rPr>
      </w:pPr>
    </w:p>
    <w:p w:rsidR="00D826AF" w:rsidRPr="00312A94" w:rsidRDefault="00D442F2" w:rsidP="00DD1631">
      <w:pPr>
        <w:numPr>
          <w:ilvl w:val="0"/>
          <w:numId w:val="23"/>
        </w:numPr>
        <w:tabs>
          <w:tab w:val="left" w:pos="360"/>
        </w:tabs>
        <w:spacing w:after="0" w:afterAutospacing="0"/>
        <w:ind w:left="0" w:firstLine="0"/>
        <w:jc w:val="both"/>
        <w:rPr>
          <w:rFonts w:ascii="Berlin Sans FB" w:hAnsi="Berlin Sans FB"/>
          <w:sz w:val="24"/>
          <w:szCs w:val="24"/>
        </w:rPr>
      </w:pPr>
      <w:r w:rsidRPr="00312A94">
        <w:rPr>
          <w:rFonts w:ascii="Berlin Sans FB" w:hAnsi="Berlin Sans FB"/>
          <w:sz w:val="24"/>
          <w:szCs w:val="24"/>
        </w:rPr>
        <w:t>Schools securing first, second and third position in total points shall be awarded Overall Champion, Runner Up and Third Place Trophies respectively.</w:t>
      </w:r>
    </w:p>
    <w:p w:rsidR="00AE1D63" w:rsidRPr="00312A94" w:rsidRDefault="00AE1D63" w:rsidP="00DD1631">
      <w:pPr>
        <w:numPr>
          <w:ilvl w:val="0"/>
          <w:numId w:val="23"/>
        </w:numPr>
        <w:tabs>
          <w:tab w:val="left" w:pos="360"/>
        </w:tabs>
        <w:spacing w:after="0" w:afterAutospacing="0"/>
        <w:ind w:left="0" w:firstLine="0"/>
        <w:jc w:val="both"/>
        <w:rPr>
          <w:rFonts w:ascii="Berlin Sans FB" w:hAnsi="Berlin Sans FB"/>
          <w:sz w:val="24"/>
          <w:szCs w:val="24"/>
        </w:rPr>
      </w:pPr>
      <w:r w:rsidRPr="00312A94">
        <w:rPr>
          <w:rFonts w:ascii="Berlin Sans FB" w:hAnsi="Berlin Sans FB"/>
          <w:sz w:val="24"/>
          <w:szCs w:val="24"/>
        </w:rPr>
        <w:t>Schools securing first</w:t>
      </w:r>
      <w:r w:rsidR="00312A94" w:rsidRPr="00312A94">
        <w:rPr>
          <w:rFonts w:ascii="Berlin Sans FB" w:hAnsi="Berlin Sans FB"/>
          <w:sz w:val="24"/>
          <w:szCs w:val="24"/>
        </w:rPr>
        <w:t xml:space="preserve"> </w:t>
      </w:r>
      <w:r w:rsidR="00012F26" w:rsidRPr="00312A94">
        <w:rPr>
          <w:rFonts w:ascii="Berlin Sans FB" w:hAnsi="Berlin Sans FB"/>
          <w:sz w:val="24"/>
          <w:szCs w:val="24"/>
        </w:rPr>
        <w:t>position</w:t>
      </w:r>
      <w:r w:rsidRPr="00312A94">
        <w:rPr>
          <w:rFonts w:ascii="Berlin Sans FB" w:hAnsi="Berlin Sans FB"/>
          <w:sz w:val="24"/>
          <w:szCs w:val="24"/>
        </w:rPr>
        <w:t xml:space="preserve"> in every category shall be awarded </w:t>
      </w:r>
      <w:r w:rsidR="00D442F2" w:rsidRPr="00312A94">
        <w:rPr>
          <w:rFonts w:ascii="Berlin Sans FB" w:hAnsi="Berlin Sans FB"/>
          <w:sz w:val="24"/>
          <w:szCs w:val="24"/>
        </w:rPr>
        <w:t xml:space="preserve">with </w:t>
      </w:r>
      <w:r w:rsidRPr="00312A94">
        <w:rPr>
          <w:rFonts w:ascii="Berlin Sans FB" w:hAnsi="Berlin Sans FB"/>
          <w:sz w:val="24"/>
          <w:szCs w:val="24"/>
        </w:rPr>
        <w:t>Trophies.</w:t>
      </w:r>
    </w:p>
    <w:p w:rsidR="00AE1D63" w:rsidRPr="00312A94" w:rsidRDefault="00AE1D63" w:rsidP="00DD1631">
      <w:pPr>
        <w:numPr>
          <w:ilvl w:val="0"/>
          <w:numId w:val="23"/>
        </w:numPr>
        <w:tabs>
          <w:tab w:val="left" w:pos="360"/>
        </w:tabs>
        <w:spacing w:after="0" w:afterAutospacing="0"/>
        <w:ind w:left="0" w:firstLine="0"/>
        <w:jc w:val="both"/>
        <w:rPr>
          <w:rFonts w:ascii="Berlin Sans FB" w:hAnsi="Berlin Sans FB"/>
          <w:sz w:val="24"/>
          <w:szCs w:val="24"/>
        </w:rPr>
      </w:pPr>
      <w:r w:rsidRPr="00312A94">
        <w:rPr>
          <w:rFonts w:ascii="Berlin Sans FB" w:hAnsi="Berlin Sans FB"/>
          <w:sz w:val="24"/>
          <w:szCs w:val="24"/>
        </w:rPr>
        <w:t>Individual trophies are instituted for the first</w:t>
      </w:r>
      <w:r w:rsidR="00D826AF" w:rsidRPr="00312A94">
        <w:rPr>
          <w:rFonts w:ascii="Berlin Sans FB" w:hAnsi="Berlin Sans FB"/>
          <w:sz w:val="24"/>
          <w:szCs w:val="24"/>
        </w:rPr>
        <w:t xml:space="preserve">, </w:t>
      </w:r>
      <w:r w:rsidRPr="00312A94">
        <w:rPr>
          <w:rFonts w:ascii="Berlin Sans FB" w:hAnsi="Berlin Sans FB"/>
          <w:sz w:val="24"/>
          <w:szCs w:val="24"/>
        </w:rPr>
        <w:t>second</w:t>
      </w:r>
      <w:r w:rsidR="00D826AF" w:rsidRPr="00312A94">
        <w:rPr>
          <w:rFonts w:ascii="Berlin Sans FB" w:hAnsi="Berlin Sans FB"/>
          <w:sz w:val="24"/>
          <w:szCs w:val="24"/>
        </w:rPr>
        <w:t xml:space="preserve"> and third </w:t>
      </w:r>
      <w:r w:rsidRPr="00312A94">
        <w:rPr>
          <w:rFonts w:ascii="Berlin Sans FB" w:hAnsi="Berlin Sans FB"/>
          <w:sz w:val="24"/>
          <w:szCs w:val="24"/>
        </w:rPr>
        <w:t>positions in every category for every item.</w:t>
      </w:r>
    </w:p>
    <w:p w:rsidR="003C16B2" w:rsidRPr="00312A94" w:rsidRDefault="00EC4D6B" w:rsidP="00DD1631">
      <w:pPr>
        <w:numPr>
          <w:ilvl w:val="0"/>
          <w:numId w:val="23"/>
        </w:numPr>
        <w:tabs>
          <w:tab w:val="left" w:pos="360"/>
        </w:tabs>
        <w:spacing w:after="0" w:afterAutospacing="0"/>
        <w:ind w:left="0" w:firstLine="0"/>
        <w:jc w:val="both"/>
        <w:rPr>
          <w:rFonts w:ascii="Berlin Sans FB" w:hAnsi="Berlin Sans FB"/>
          <w:sz w:val="24"/>
          <w:szCs w:val="24"/>
        </w:rPr>
      </w:pPr>
      <w:r w:rsidRPr="00312A94">
        <w:rPr>
          <w:rFonts w:ascii="Berlin Sans FB" w:hAnsi="Berlin Sans FB"/>
          <w:sz w:val="24"/>
          <w:szCs w:val="24"/>
        </w:rPr>
        <w:t xml:space="preserve">For Group Items, the school winning any place is awarded with a trophy and the participants are awarded with </w:t>
      </w:r>
      <w:r w:rsidR="00012F26" w:rsidRPr="00312A94">
        <w:rPr>
          <w:rFonts w:ascii="Berlin Sans FB" w:hAnsi="Berlin Sans FB"/>
          <w:sz w:val="24"/>
          <w:szCs w:val="24"/>
        </w:rPr>
        <w:t xml:space="preserve">individual trophies and </w:t>
      </w:r>
      <w:r w:rsidRPr="00312A94">
        <w:rPr>
          <w:rFonts w:ascii="Berlin Sans FB" w:hAnsi="Berlin Sans FB"/>
          <w:sz w:val="24"/>
          <w:szCs w:val="24"/>
        </w:rPr>
        <w:t>Merit Certificates.</w:t>
      </w:r>
    </w:p>
    <w:p w:rsidR="007A1D3F" w:rsidRPr="003573CF" w:rsidRDefault="007A1D3F" w:rsidP="00AE1D63">
      <w:pPr>
        <w:spacing w:after="0" w:afterAutospacing="0"/>
        <w:ind w:left="720"/>
        <w:jc w:val="both"/>
        <w:rPr>
          <w:rFonts w:ascii="Berlin Sans FB" w:eastAsia="Times New Roman" w:hAnsi="Berlin Sans FB"/>
          <w:sz w:val="24"/>
          <w:szCs w:val="24"/>
        </w:rPr>
      </w:pPr>
    </w:p>
    <w:p w:rsidR="00B742A7" w:rsidRPr="004A7764" w:rsidRDefault="00B742A7" w:rsidP="00B742A7">
      <w:pPr>
        <w:spacing w:after="0"/>
        <w:jc w:val="center"/>
        <w:rPr>
          <w:rFonts w:ascii="Berlin Sans FB" w:hAnsi="Berlin Sans FB"/>
          <w:b/>
          <w:sz w:val="28"/>
          <w:szCs w:val="24"/>
        </w:rPr>
      </w:pPr>
      <w:r w:rsidRPr="004A7764">
        <w:rPr>
          <w:rFonts w:ascii="Berlin Sans FB" w:hAnsi="Berlin Sans FB"/>
          <w:b/>
          <w:sz w:val="28"/>
          <w:szCs w:val="24"/>
        </w:rPr>
        <w:t>APPEAL</w:t>
      </w:r>
    </w:p>
    <w:p w:rsidR="00B742A7" w:rsidRPr="004A7764" w:rsidRDefault="00B742A7" w:rsidP="00B742A7">
      <w:pPr>
        <w:pStyle w:val="ListParagraph"/>
        <w:numPr>
          <w:ilvl w:val="0"/>
          <w:numId w:val="22"/>
        </w:numPr>
        <w:tabs>
          <w:tab w:val="left" w:pos="360"/>
          <w:tab w:val="left" w:pos="540"/>
        </w:tabs>
        <w:spacing w:after="0" w:afterAutospacing="0"/>
        <w:ind w:left="0" w:firstLine="0"/>
        <w:jc w:val="both"/>
        <w:rPr>
          <w:rFonts w:ascii="Berlin Sans FB" w:hAnsi="Berlin Sans FB"/>
          <w:sz w:val="24"/>
          <w:szCs w:val="24"/>
        </w:rPr>
      </w:pPr>
      <w:r w:rsidRPr="004A7764">
        <w:rPr>
          <w:rFonts w:ascii="Berlin Sans FB" w:hAnsi="Berlin Sans FB"/>
          <w:sz w:val="24"/>
          <w:szCs w:val="24"/>
        </w:rPr>
        <w:t xml:space="preserve">In case of disputes, if any, an appeal shall be filed in the specified </w:t>
      </w:r>
      <w:r w:rsidR="003C16B2" w:rsidRPr="004A7764">
        <w:rPr>
          <w:rFonts w:ascii="Berlin Sans FB" w:hAnsi="Berlin Sans FB"/>
          <w:sz w:val="24"/>
          <w:szCs w:val="24"/>
        </w:rPr>
        <w:t>P</w:t>
      </w:r>
      <w:r w:rsidRPr="004A7764">
        <w:rPr>
          <w:rFonts w:ascii="Berlin Sans FB" w:hAnsi="Berlin Sans FB"/>
          <w:sz w:val="24"/>
          <w:szCs w:val="24"/>
        </w:rPr>
        <w:t>ro</w:t>
      </w:r>
      <w:r w:rsidR="003C16B2" w:rsidRPr="004A7764">
        <w:rPr>
          <w:rFonts w:ascii="Berlin Sans FB" w:hAnsi="Berlin Sans FB"/>
          <w:sz w:val="24"/>
          <w:szCs w:val="24"/>
        </w:rPr>
        <w:t xml:space="preserve"> </w:t>
      </w:r>
      <w:r w:rsidRPr="004A7764">
        <w:rPr>
          <w:rFonts w:ascii="Berlin Sans FB" w:hAnsi="Berlin Sans FB"/>
          <w:sz w:val="24"/>
          <w:szCs w:val="24"/>
        </w:rPr>
        <w:t>forma, given as Annexure B along with an appeal fee of Rs.2000/- within one hour of the announcement of the result. Appeal shall be filed only by the Principal</w:t>
      </w:r>
      <w:r w:rsidR="00DE608E">
        <w:rPr>
          <w:rFonts w:ascii="Berlin Sans FB" w:hAnsi="Berlin Sans FB"/>
          <w:sz w:val="24"/>
          <w:szCs w:val="24"/>
        </w:rPr>
        <w:t>/Team Manager</w:t>
      </w:r>
      <w:r w:rsidRPr="004A7764">
        <w:rPr>
          <w:rFonts w:ascii="Berlin Sans FB" w:hAnsi="Berlin Sans FB"/>
          <w:sz w:val="24"/>
          <w:szCs w:val="24"/>
        </w:rPr>
        <w:t xml:space="preserve"> of the school concerned. If the decision taken by the Appeal Committee is </w:t>
      </w:r>
      <w:proofErr w:type="spellStart"/>
      <w:r w:rsidRPr="004A7764">
        <w:rPr>
          <w:rFonts w:ascii="Berlin Sans FB" w:hAnsi="Berlin Sans FB"/>
          <w:sz w:val="24"/>
          <w:szCs w:val="24"/>
        </w:rPr>
        <w:t>favourable</w:t>
      </w:r>
      <w:proofErr w:type="spellEnd"/>
      <w:r w:rsidRPr="004A7764">
        <w:rPr>
          <w:rFonts w:ascii="Berlin Sans FB" w:hAnsi="Berlin Sans FB"/>
          <w:sz w:val="24"/>
          <w:szCs w:val="24"/>
        </w:rPr>
        <w:t xml:space="preserve"> to the applicant, the appeal fee shall be returned. If it is not </w:t>
      </w:r>
      <w:proofErr w:type="spellStart"/>
      <w:r w:rsidRPr="004A7764">
        <w:rPr>
          <w:rFonts w:ascii="Berlin Sans FB" w:hAnsi="Berlin Sans FB"/>
          <w:sz w:val="24"/>
          <w:szCs w:val="24"/>
        </w:rPr>
        <w:t>favourable</w:t>
      </w:r>
      <w:proofErr w:type="spellEnd"/>
      <w:r w:rsidRPr="004A7764">
        <w:rPr>
          <w:rFonts w:ascii="Berlin Sans FB" w:hAnsi="Berlin Sans FB"/>
          <w:sz w:val="24"/>
          <w:szCs w:val="24"/>
        </w:rPr>
        <w:t xml:space="preserve">, the same shall be forfeited. </w:t>
      </w:r>
    </w:p>
    <w:p w:rsidR="00B742A7" w:rsidRPr="004A7764" w:rsidRDefault="00B742A7" w:rsidP="00B742A7">
      <w:pPr>
        <w:pStyle w:val="ListParagraph"/>
        <w:numPr>
          <w:ilvl w:val="0"/>
          <w:numId w:val="22"/>
        </w:numPr>
        <w:tabs>
          <w:tab w:val="left" w:pos="360"/>
          <w:tab w:val="left" w:pos="540"/>
        </w:tabs>
        <w:spacing w:after="0" w:afterAutospacing="0"/>
        <w:ind w:left="0" w:firstLine="0"/>
        <w:jc w:val="both"/>
        <w:rPr>
          <w:rFonts w:ascii="Berlin Sans FB" w:hAnsi="Berlin Sans FB"/>
          <w:sz w:val="24"/>
          <w:szCs w:val="24"/>
        </w:rPr>
      </w:pPr>
      <w:r w:rsidRPr="004A7764">
        <w:rPr>
          <w:rFonts w:ascii="Berlin Sans FB" w:hAnsi="Berlin Sans FB"/>
          <w:sz w:val="24"/>
          <w:szCs w:val="24"/>
        </w:rPr>
        <w:t xml:space="preserve">The Appeal Committee shall scrutinize the matter in detail, considering the legal and technical aspects of the issue. A detailed order shall be passed by the Appeal committee in the prescribed form (Annexure C). </w:t>
      </w:r>
    </w:p>
    <w:p w:rsidR="00B742A7" w:rsidRPr="004A7764" w:rsidRDefault="00B742A7" w:rsidP="00B742A7">
      <w:pPr>
        <w:pStyle w:val="ListParagraph"/>
        <w:numPr>
          <w:ilvl w:val="0"/>
          <w:numId w:val="22"/>
        </w:numPr>
        <w:tabs>
          <w:tab w:val="left" w:pos="360"/>
          <w:tab w:val="left" w:pos="540"/>
        </w:tabs>
        <w:spacing w:after="0" w:afterAutospacing="0"/>
        <w:ind w:left="0" w:firstLine="0"/>
        <w:jc w:val="both"/>
        <w:rPr>
          <w:rFonts w:ascii="Berlin Sans FB" w:hAnsi="Berlin Sans FB"/>
          <w:sz w:val="24"/>
          <w:szCs w:val="24"/>
        </w:rPr>
      </w:pPr>
      <w:r w:rsidRPr="004A7764">
        <w:rPr>
          <w:rFonts w:ascii="Berlin Sans FB" w:hAnsi="Berlin Sans FB"/>
          <w:sz w:val="24"/>
          <w:szCs w:val="24"/>
        </w:rPr>
        <w:t>The appeal Committee shall take a decision on the appeal, on the same day of receiving the appeal.</w:t>
      </w:r>
    </w:p>
    <w:p w:rsidR="00B742A7" w:rsidRPr="004A7764" w:rsidRDefault="00B742A7" w:rsidP="00B742A7">
      <w:pPr>
        <w:pStyle w:val="ListParagraph"/>
        <w:numPr>
          <w:ilvl w:val="0"/>
          <w:numId w:val="22"/>
        </w:numPr>
        <w:tabs>
          <w:tab w:val="left" w:pos="360"/>
          <w:tab w:val="left" w:pos="540"/>
        </w:tabs>
        <w:spacing w:after="0" w:afterAutospacing="0"/>
        <w:ind w:left="0" w:firstLine="0"/>
        <w:jc w:val="both"/>
        <w:rPr>
          <w:rFonts w:ascii="Berlin Sans FB" w:hAnsi="Berlin Sans FB"/>
          <w:sz w:val="24"/>
          <w:szCs w:val="24"/>
        </w:rPr>
      </w:pPr>
      <w:r w:rsidRPr="004A7764">
        <w:rPr>
          <w:rFonts w:ascii="Berlin Sans FB" w:hAnsi="Berlin Sans FB"/>
          <w:sz w:val="24"/>
          <w:szCs w:val="24"/>
        </w:rPr>
        <w:t>The appeal committee shall have the right to accept or reject an appeal after scrutiny.</w:t>
      </w:r>
    </w:p>
    <w:p w:rsidR="00B742A7" w:rsidRPr="004A7764" w:rsidRDefault="00B742A7" w:rsidP="003C16B2">
      <w:pPr>
        <w:pStyle w:val="ListParagraph"/>
        <w:numPr>
          <w:ilvl w:val="0"/>
          <w:numId w:val="22"/>
        </w:numPr>
        <w:tabs>
          <w:tab w:val="left" w:pos="360"/>
          <w:tab w:val="left" w:pos="540"/>
        </w:tabs>
        <w:spacing w:after="0" w:afterAutospacing="0"/>
        <w:ind w:left="0" w:firstLine="0"/>
        <w:jc w:val="both"/>
        <w:rPr>
          <w:rFonts w:ascii="Berlin Sans FB" w:hAnsi="Berlin Sans FB"/>
          <w:sz w:val="24"/>
          <w:szCs w:val="24"/>
        </w:rPr>
      </w:pPr>
      <w:r w:rsidRPr="004A7764">
        <w:rPr>
          <w:rFonts w:ascii="Berlin Sans FB" w:hAnsi="Berlin Sans FB"/>
          <w:sz w:val="24"/>
          <w:szCs w:val="24"/>
        </w:rPr>
        <w:t>The decision of the appeal committee shall be final and binding all.</w:t>
      </w:r>
    </w:p>
    <w:p w:rsidR="00B742A7" w:rsidRPr="003573CF" w:rsidRDefault="00B742A7" w:rsidP="00AE1D63">
      <w:pPr>
        <w:spacing w:after="0" w:afterAutospacing="0"/>
        <w:ind w:left="720"/>
        <w:jc w:val="both"/>
        <w:rPr>
          <w:rFonts w:ascii="Berlin Sans FB" w:eastAsia="Times New Roman" w:hAnsi="Berlin Sans FB"/>
          <w:sz w:val="24"/>
          <w:szCs w:val="24"/>
        </w:rPr>
      </w:pPr>
    </w:p>
    <w:p w:rsidR="007F3EC5" w:rsidRDefault="007F3EC5" w:rsidP="005C72D7">
      <w:pPr>
        <w:spacing w:after="0" w:afterAutospacing="0"/>
        <w:ind w:firstLine="360"/>
        <w:jc w:val="center"/>
        <w:rPr>
          <w:rFonts w:ascii="Berlin Sans FB" w:eastAsia="Times New Roman" w:hAnsi="Berlin Sans FB"/>
          <w:b/>
          <w:bCs/>
          <w:sz w:val="24"/>
          <w:szCs w:val="24"/>
        </w:rPr>
      </w:pPr>
    </w:p>
    <w:p w:rsidR="007F3EC5" w:rsidRDefault="007F3EC5" w:rsidP="005C72D7">
      <w:pPr>
        <w:spacing w:after="0" w:afterAutospacing="0"/>
        <w:ind w:firstLine="360"/>
        <w:jc w:val="center"/>
        <w:rPr>
          <w:rFonts w:ascii="Berlin Sans FB" w:eastAsia="Times New Roman" w:hAnsi="Berlin Sans FB"/>
          <w:b/>
          <w:bCs/>
          <w:sz w:val="24"/>
          <w:szCs w:val="24"/>
        </w:rPr>
      </w:pPr>
    </w:p>
    <w:p w:rsidR="007F3EC5" w:rsidRDefault="007F3EC5" w:rsidP="005C72D7">
      <w:pPr>
        <w:spacing w:after="0" w:afterAutospacing="0"/>
        <w:ind w:firstLine="360"/>
        <w:jc w:val="center"/>
        <w:rPr>
          <w:rFonts w:ascii="Berlin Sans FB" w:eastAsia="Times New Roman" w:hAnsi="Berlin Sans FB"/>
          <w:b/>
          <w:bCs/>
          <w:sz w:val="24"/>
          <w:szCs w:val="24"/>
        </w:rPr>
      </w:pPr>
    </w:p>
    <w:p w:rsidR="00576788" w:rsidRDefault="00576788" w:rsidP="005C72D7">
      <w:pPr>
        <w:spacing w:after="0" w:afterAutospacing="0"/>
        <w:ind w:firstLine="360"/>
        <w:jc w:val="center"/>
        <w:rPr>
          <w:rFonts w:ascii="Berlin Sans FB" w:eastAsia="Times New Roman" w:hAnsi="Berlin Sans FB"/>
          <w:b/>
          <w:bCs/>
          <w:sz w:val="24"/>
          <w:szCs w:val="24"/>
        </w:rPr>
      </w:pPr>
    </w:p>
    <w:p w:rsidR="00105CDD" w:rsidRDefault="00105CDD" w:rsidP="005C72D7">
      <w:pPr>
        <w:spacing w:after="0" w:afterAutospacing="0"/>
        <w:ind w:firstLine="360"/>
        <w:jc w:val="center"/>
        <w:rPr>
          <w:rFonts w:ascii="Berlin Sans FB" w:eastAsia="Times New Roman" w:hAnsi="Berlin Sans FB"/>
          <w:b/>
          <w:bCs/>
          <w:sz w:val="24"/>
          <w:szCs w:val="24"/>
        </w:rPr>
      </w:pPr>
    </w:p>
    <w:p w:rsidR="00105CDD" w:rsidRDefault="00105CDD" w:rsidP="005C72D7">
      <w:pPr>
        <w:spacing w:after="0" w:afterAutospacing="0"/>
        <w:ind w:firstLine="360"/>
        <w:jc w:val="center"/>
        <w:rPr>
          <w:rFonts w:ascii="Berlin Sans FB" w:eastAsia="Times New Roman" w:hAnsi="Berlin Sans FB"/>
          <w:b/>
          <w:bCs/>
          <w:sz w:val="24"/>
          <w:szCs w:val="24"/>
        </w:rPr>
      </w:pPr>
    </w:p>
    <w:p w:rsidR="007A1D3F" w:rsidRPr="005C72D7" w:rsidRDefault="007A1D3F" w:rsidP="005C72D7">
      <w:pPr>
        <w:spacing w:after="0" w:afterAutospacing="0"/>
        <w:ind w:firstLine="360"/>
        <w:jc w:val="center"/>
        <w:rPr>
          <w:rFonts w:ascii="Berlin Sans FB" w:eastAsia="Times New Roman" w:hAnsi="Berlin Sans FB"/>
          <w:b/>
          <w:bCs/>
          <w:sz w:val="24"/>
          <w:szCs w:val="24"/>
        </w:rPr>
      </w:pPr>
      <w:r w:rsidRPr="005C72D7">
        <w:rPr>
          <w:rFonts w:ascii="Berlin Sans FB" w:eastAsia="Times New Roman" w:hAnsi="Berlin Sans FB"/>
          <w:b/>
          <w:bCs/>
          <w:sz w:val="24"/>
          <w:szCs w:val="24"/>
        </w:rPr>
        <w:lastRenderedPageBreak/>
        <w:t>FOOD &amp; ACCOMODATION</w:t>
      </w:r>
    </w:p>
    <w:p w:rsidR="00312A94" w:rsidRPr="0099672E" w:rsidRDefault="007A1D3F" w:rsidP="00312A94">
      <w:pPr>
        <w:numPr>
          <w:ilvl w:val="3"/>
          <w:numId w:val="17"/>
        </w:numPr>
        <w:tabs>
          <w:tab w:val="left" w:pos="720"/>
        </w:tabs>
        <w:spacing w:after="0" w:afterAutospacing="0"/>
        <w:ind w:left="360" w:firstLine="0"/>
        <w:jc w:val="both"/>
        <w:rPr>
          <w:rFonts w:ascii="Berlin Sans FB" w:eastAsia="Times New Roman" w:hAnsi="Berlin Sans FB"/>
          <w:sz w:val="24"/>
          <w:szCs w:val="24"/>
        </w:rPr>
      </w:pPr>
      <w:r w:rsidRPr="0099672E">
        <w:rPr>
          <w:rFonts w:ascii="Berlin Sans FB" w:eastAsia="Times New Roman" w:hAnsi="Berlin Sans FB"/>
          <w:sz w:val="24"/>
          <w:szCs w:val="24"/>
        </w:rPr>
        <w:t xml:space="preserve">Food and refreshments shall be arranged </w:t>
      </w:r>
      <w:r w:rsidR="00312A94" w:rsidRPr="0099672E">
        <w:rPr>
          <w:rFonts w:ascii="Berlin Sans FB" w:eastAsia="Times New Roman" w:hAnsi="Berlin Sans FB"/>
          <w:sz w:val="24"/>
          <w:szCs w:val="24"/>
        </w:rPr>
        <w:t xml:space="preserve">free of cost </w:t>
      </w:r>
      <w:r w:rsidRPr="0099672E">
        <w:rPr>
          <w:rFonts w:ascii="Berlin Sans FB" w:eastAsia="Times New Roman" w:hAnsi="Berlin Sans FB"/>
          <w:sz w:val="24"/>
          <w:szCs w:val="24"/>
        </w:rPr>
        <w:t xml:space="preserve">at the venue for the participants, </w:t>
      </w:r>
      <w:r w:rsidR="00312A94" w:rsidRPr="0099672E">
        <w:rPr>
          <w:rFonts w:ascii="Berlin Sans FB" w:eastAsia="Times New Roman" w:hAnsi="Berlin Sans FB"/>
          <w:sz w:val="24"/>
          <w:szCs w:val="24"/>
        </w:rPr>
        <w:t>one Escorting Teacher for every ten students per day,</w:t>
      </w:r>
      <w:r w:rsidRPr="0099672E">
        <w:rPr>
          <w:rFonts w:ascii="Berlin Sans FB" w:eastAsia="Times New Roman" w:hAnsi="Berlin Sans FB"/>
          <w:sz w:val="24"/>
          <w:szCs w:val="24"/>
        </w:rPr>
        <w:t xml:space="preserve"> and the officials.</w:t>
      </w:r>
    </w:p>
    <w:p w:rsidR="00C91352" w:rsidRPr="0099672E" w:rsidRDefault="00C91352" w:rsidP="00312A94">
      <w:pPr>
        <w:numPr>
          <w:ilvl w:val="3"/>
          <w:numId w:val="17"/>
        </w:numPr>
        <w:tabs>
          <w:tab w:val="left" w:pos="720"/>
        </w:tabs>
        <w:spacing w:after="0" w:afterAutospacing="0"/>
        <w:ind w:left="360" w:firstLine="0"/>
        <w:jc w:val="both"/>
        <w:rPr>
          <w:rFonts w:ascii="Berlin Sans FB" w:eastAsia="Times New Roman" w:hAnsi="Berlin Sans FB"/>
          <w:sz w:val="24"/>
          <w:szCs w:val="24"/>
        </w:rPr>
      </w:pPr>
      <w:r w:rsidRPr="0099672E">
        <w:rPr>
          <w:rFonts w:ascii="Berlin Sans FB" w:eastAsia="Times New Roman" w:hAnsi="Berlin Sans FB"/>
          <w:sz w:val="24"/>
          <w:szCs w:val="24"/>
        </w:rPr>
        <w:t>However, t</w:t>
      </w:r>
      <w:r w:rsidR="00312A94" w:rsidRPr="0099672E">
        <w:rPr>
          <w:rFonts w:ascii="Berlin Sans FB" w:eastAsia="Times New Roman" w:hAnsi="Berlin Sans FB"/>
          <w:sz w:val="24"/>
          <w:szCs w:val="24"/>
        </w:rPr>
        <w:t>wo E</w:t>
      </w:r>
      <w:r w:rsidRPr="0099672E">
        <w:rPr>
          <w:rFonts w:ascii="Berlin Sans FB" w:eastAsia="Times New Roman" w:hAnsi="Berlin Sans FB"/>
          <w:sz w:val="24"/>
          <w:szCs w:val="24"/>
        </w:rPr>
        <w:t xml:space="preserve">scorting </w:t>
      </w:r>
      <w:r w:rsidR="00312A94" w:rsidRPr="0099672E">
        <w:rPr>
          <w:rFonts w:ascii="Berlin Sans FB" w:eastAsia="Times New Roman" w:hAnsi="Berlin Sans FB"/>
          <w:sz w:val="24"/>
          <w:szCs w:val="24"/>
        </w:rPr>
        <w:t>T</w:t>
      </w:r>
      <w:r w:rsidRPr="0099672E">
        <w:rPr>
          <w:rFonts w:ascii="Berlin Sans FB" w:eastAsia="Times New Roman" w:hAnsi="Berlin Sans FB"/>
          <w:sz w:val="24"/>
          <w:szCs w:val="24"/>
        </w:rPr>
        <w:t xml:space="preserve">eachers </w:t>
      </w:r>
      <w:r w:rsidR="00312A94" w:rsidRPr="0099672E">
        <w:rPr>
          <w:rFonts w:ascii="Berlin Sans FB" w:eastAsia="Times New Roman" w:hAnsi="Berlin Sans FB"/>
          <w:sz w:val="24"/>
          <w:szCs w:val="24"/>
        </w:rPr>
        <w:t xml:space="preserve">from a school will be provided </w:t>
      </w:r>
      <w:r w:rsidRPr="0099672E">
        <w:rPr>
          <w:rFonts w:ascii="Berlin Sans FB" w:eastAsia="Times New Roman" w:hAnsi="Berlin Sans FB"/>
          <w:sz w:val="24"/>
          <w:szCs w:val="24"/>
        </w:rPr>
        <w:t>refreshment free of cost</w:t>
      </w:r>
      <w:r w:rsidR="00312A94" w:rsidRPr="0099672E">
        <w:rPr>
          <w:rFonts w:ascii="Berlin Sans FB" w:eastAsia="Times New Roman" w:hAnsi="Berlin Sans FB"/>
          <w:sz w:val="24"/>
          <w:szCs w:val="24"/>
        </w:rPr>
        <w:t>,</w:t>
      </w:r>
      <w:r w:rsidRPr="0099672E">
        <w:rPr>
          <w:rFonts w:ascii="Berlin Sans FB" w:eastAsia="Times New Roman" w:hAnsi="Berlin Sans FB"/>
          <w:sz w:val="24"/>
          <w:szCs w:val="24"/>
        </w:rPr>
        <w:t xml:space="preserve"> irrespective of the number of students.</w:t>
      </w:r>
    </w:p>
    <w:p w:rsidR="00C91352" w:rsidRPr="0099672E" w:rsidRDefault="00110251" w:rsidP="004C3CBF">
      <w:pPr>
        <w:numPr>
          <w:ilvl w:val="0"/>
          <w:numId w:val="17"/>
        </w:numPr>
        <w:tabs>
          <w:tab w:val="left" w:pos="720"/>
        </w:tabs>
        <w:spacing w:after="0" w:afterAutospacing="0"/>
        <w:ind w:left="360" w:firstLine="0"/>
        <w:jc w:val="both"/>
        <w:rPr>
          <w:rFonts w:ascii="Berlin Sans FB" w:eastAsia="Times New Roman" w:hAnsi="Berlin Sans FB"/>
          <w:sz w:val="24"/>
          <w:szCs w:val="24"/>
        </w:rPr>
      </w:pPr>
      <w:r w:rsidRPr="0099672E">
        <w:rPr>
          <w:rFonts w:ascii="Berlin Sans FB" w:hAnsi="Berlin Sans FB"/>
          <w:sz w:val="24"/>
          <w:szCs w:val="24"/>
        </w:rPr>
        <w:t>Any request for additional snacks and lunch for teach</w:t>
      </w:r>
      <w:r w:rsidR="00312A94" w:rsidRPr="0099672E">
        <w:rPr>
          <w:rFonts w:ascii="Berlin Sans FB" w:hAnsi="Berlin Sans FB"/>
          <w:sz w:val="24"/>
          <w:szCs w:val="24"/>
        </w:rPr>
        <w:t>ers/staff has to be made in advance</w:t>
      </w:r>
      <w:r w:rsidRPr="0099672E">
        <w:rPr>
          <w:rFonts w:ascii="Berlin Sans FB" w:hAnsi="Berlin Sans FB"/>
          <w:sz w:val="24"/>
          <w:szCs w:val="24"/>
        </w:rPr>
        <w:t>.  The charge for additional snacks and lunch will be payable as per the instruction of the host school.</w:t>
      </w:r>
    </w:p>
    <w:p w:rsidR="007A1D3F" w:rsidRPr="0099672E" w:rsidRDefault="007A1D3F" w:rsidP="004C3CBF">
      <w:pPr>
        <w:numPr>
          <w:ilvl w:val="0"/>
          <w:numId w:val="17"/>
        </w:numPr>
        <w:tabs>
          <w:tab w:val="left" w:pos="720"/>
        </w:tabs>
        <w:spacing w:after="0" w:afterAutospacing="0"/>
        <w:ind w:left="360" w:firstLine="0"/>
        <w:jc w:val="both"/>
        <w:rPr>
          <w:rFonts w:ascii="Berlin Sans FB" w:eastAsia="Times New Roman" w:hAnsi="Berlin Sans FB"/>
          <w:sz w:val="24"/>
          <w:szCs w:val="24"/>
        </w:rPr>
      </w:pPr>
      <w:r w:rsidRPr="0099672E">
        <w:rPr>
          <w:rFonts w:ascii="Berlin Sans FB" w:eastAsia="Times New Roman" w:hAnsi="Berlin Sans FB"/>
          <w:sz w:val="24"/>
          <w:szCs w:val="24"/>
        </w:rPr>
        <w:t>Detailed Menu will be distributed among the participating schools well in advance.</w:t>
      </w:r>
    </w:p>
    <w:p w:rsidR="007A1D3F" w:rsidRPr="003573CF" w:rsidRDefault="007A1D3F" w:rsidP="004C3CBF">
      <w:pPr>
        <w:numPr>
          <w:ilvl w:val="0"/>
          <w:numId w:val="17"/>
        </w:numPr>
        <w:tabs>
          <w:tab w:val="left" w:pos="720"/>
        </w:tabs>
        <w:spacing w:after="0" w:afterAutospacing="0"/>
        <w:ind w:left="360" w:firstLine="0"/>
        <w:jc w:val="both"/>
        <w:rPr>
          <w:rFonts w:ascii="Berlin Sans FB" w:eastAsia="Times New Roman" w:hAnsi="Berlin Sans FB"/>
          <w:sz w:val="24"/>
          <w:szCs w:val="24"/>
        </w:rPr>
      </w:pPr>
      <w:r w:rsidRPr="003573CF">
        <w:rPr>
          <w:rFonts w:ascii="Berlin Sans FB" w:eastAsia="Times New Roman" w:hAnsi="Berlin Sans FB"/>
          <w:sz w:val="24"/>
          <w:szCs w:val="24"/>
        </w:rPr>
        <w:t>Classroom accommodation shall be provided to the participants.</w:t>
      </w:r>
    </w:p>
    <w:p w:rsidR="007A1D3F" w:rsidRPr="00312A94" w:rsidRDefault="007A1D3F" w:rsidP="004C3CBF">
      <w:pPr>
        <w:numPr>
          <w:ilvl w:val="0"/>
          <w:numId w:val="17"/>
        </w:numPr>
        <w:tabs>
          <w:tab w:val="left" w:pos="720"/>
        </w:tabs>
        <w:spacing w:after="0" w:afterAutospacing="0"/>
        <w:ind w:left="360" w:firstLine="0"/>
        <w:jc w:val="both"/>
        <w:rPr>
          <w:rFonts w:ascii="Berlin Sans FB" w:eastAsia="Times New Roman" w:hAnsi="Berlin Sans FB"/>
          <w:b/>
          <w:sz w:val="24"/>
          <w:szCs w:val="24"/>
        </w:rPr>
      </w:pPr>
      <w:r w:rsidRPr="00312A94">
        <w:rPr>
          <w:rFonts w:ascii="Berlin Sans FB" w:eastAsia="Times New Roman" w:hAnsi="Berlin Sans FB"/>
          <w:b/>
          <w:sz w:val="24"/>
          <w:szCs w:val="24"/>
        </w:rPr>
        <w:t>No arrangement shall be provided for overnight stay.</w:t>
      </w:r>
    </w:p>
    <w:p w:rsidR="007A1D3F" w:rsidRPr="003573CF" w:rsidRDefault="007A1D3F" w:rsidP="004C3CBF">
      <w:pPr>
        <w:tabs>
          <w:tab w:val="left" w:pos="720"/>
        </w:tabs>
        <w:spacing w:after="0" w:afterAutospacing="0"/>
        <w:ind w:left="360"/>
        <w:jc w:val="both"/>
        <w:rPr>
          <w:rFonts w:ascii="Berlin Sans FB" w:eastAsia="Times New Roman" w:hAnsi="Berlin Sans FB"/>
          <w:sz w:val="24"/>
          <w:szCs w:val="24"/>
        </w:rPr>
      </w:pPr>
    </w:p>
    <w:p w:rsidR="007A1D3F" w:rsidRPr="005C72D7" w:rsidRDefault="007A1D3F" w:rsidP="005C72D7">
      <w:pPr>
        <w:tabs>
          <w:tab w:val="left" w:pos="720"/>
        </w:tabs>
        <w:spacing w:after="0" w:afterAutospacing="0"/>
        <w:ind w:left="360"/>
        <w:jc w:val="center"/>
        <w:rPr>
          <w:rFonts w:ascii="Berlin Sans FB" w:eastAsia="Times New Roman" w:hAnsi="Berlin Sans FB"/>
          <w:b/>
          <w:bCs/>
          <w:sz w:val="24"/>
          <w:szCs w:val="24"/>
        </w:rPr>
      </w:pPr>
      <w:proofErr w:type="spellStart"/>
      <w:r w:rsidRPr="005C72D7">
        <w:rPr>
          <w:rFonts w:ascii="Berlin Sans FB" w:eastAsia="Times New Roman" w:hAnsi="Berlin Sans FB"/>
          <w:b/>
          <w:bCs/>
          <w:sz w:val="24"/>
          <w:szCs w:val="24"/>
        </w:rPr>
        <w:t>Programme</w:t>
      </w:r>
      <w:proofErr w:type="spellEnd"/>
      <w:r w:rsidRPr="005C72D7">
        <w:rPr>
          <w:rFonts w:ascii="Berlin Sans FB" w:eastAsia="Times New Roman" w:hAnsi="Berlin Sans FB"/>
          <w:b/>
          <w:bCs/>
          <w:sz w:val="24"/>
          <w:szCs w:val="24"/>
        </w:rPr>
        <w:t xml:space="preserve"> Co-ordination Rules.</w:t>
      </w:r>
    </w:p>
    <w:p w:rsidR="007A1D3F" w:rsidRPr="003573CF" w:rsidRDefault="007A1D3F" w:rsidP="004C3CBF">
      <w:pPr>
        <w:numPr>
          <w:ilvl w:val="3"/>
          <w:numId w:val="17"/>
        </w:numPr>
        <w:tabs>
          <w:tab w:val="left" w:pos="720"/>
        </w:tabs>
        <w:spacing w:after="0" w:afterAutospacing="0"/>
        <w:ind w:left="360" w:firstLine="0"/>
        <w:jc w:val="both"/>
        <w:rPr>
          <w:rFonts w:ascii="Berlin Sans FB" w:eastAsia="Times New Roman" w:hAnsi="Berlin Sans FB"/>
          <w:sz w:val="24"/>
          <w:szCs w:val="24"/>
        </w:rPr>
      </w:pPr>
      <w:r w:rsidRPr="003573CF">
        <w:rPr>
          <w:rFonts w:ascii="Berlin Sans FB" w:eastAsia="Times New Roman" w:hAnsi="Berlin Sans FB"/>
          <w:sz w:val="24"/>
          <w:szCs w:val="24"/>
        </w:rPr>
        <w:t xml:space="preserve">Sahodaya School Complex, </w:t>
      </w:r>
      <w:proofErr w:type="spellStart"/>
      <w:r w:rsidRPr="003573CF">
        <w:rPr>
          <w:rFonts w:ascii="Berlin Sans FB" w:eastAsia="Times New Roman" w:hAnsi="Berlin Sans FB"/>
          <w:sz w:val="24"/>
          <w:szCs w:val="24"/>
        </w:rPr>
        <w:t>Thrissur</w:t>
      </w:r>
      <w:proofErr w:type="spellEnd"/>
      <w:r w:rsidRPr="003573CF">
        <w:rPr>
          <w:rFonts w:ascii="Berlin Sans FB" w:eastAsia="Times New Roman" w:hAnsi="Berlin Sans FB"/>
          <w:sz w:val="24"/>
          <w:szCs w:val="24"/>
        </w:rPr>
        <w:t xml:space="preserve"> shall be the only official body to decide up on all matters regarding the </w:t>
      </w:r>
      <w:r w:rsidR="00D2267A" w:rsidRPr="003573CF">
        <w:rPr>
          <w:rFonts w:ascii="Berlin Sans FB" w:eastAsia="Times New Roman" w:hAnsi="Berlin Sans FB"/>
          <w:sz w:val="24"/>
          <w:szCs w:val="24"/>
        </w:rPr>
        <w:t>Kids' Fest</w:t>
      </w:r>
      <w:r w:rsidRPr="003573CF">
        <w:rPr>
          <w:rFonts w:ascii="Berlin Sans FB" w:eastAsia="Times New Roman" w:hAnsi="Berlin Sans FB"/>
          <w:sz w:val="24"/>
          <w:szCs w:val="24"/>
        </w:rPr>
        <w:t>.</w:t>
      </w:r>
    </w:p>
    <w:p w:rsidR="007A1D3F" w:rsidRPr="003573CF" w:rsidRDefault="007A1D3F" w:rsidP="004C3CBF">
      <w:pPr>
        <w:numPr>
          <w:ilvl w:val="3"/>
          <w:numId w:val="17"/>
        </w:numPr>
        <w:tabs>
          <w:tab w:val="left" w:pos="720"/>
        </w:tabs>
        <w:spacing w:after="0" w:afterAutospacing="0"/>
        <w:ind w:left="360" w:firstLine="0"/>
        <w:jc w:val="both"/>
        <w:rPr>
          <w:rFonts w:ascii="Berlin Sans FB" w:eastAsia="Times New Roman" w:hAnsi="Berlin Sans FB"/>
          <w:sz w:val="24"/>
          <w:szCs w:val="24"/>
        </w:rPr>
      </w:pPr>
      <w:r w:rsidRPr="003573CF">
        <w:rPr>
          <w:rFonts w:ascii="Berlin Sans FB" w:eastAsia="Times New Roman" w:hAnsi="Berlin Sans FB"/>
          <w:sz w:val="24"/>
          <w:szCs w:val="24"/>
        </w:rPr>
        <w:t>The venue school shall abide by the rules and regulations of the SSCT.</w:t>
      </w:r>
    </w:p>
    <w:p w:rsidR="007A1D3F" w:rsidRPr="003573CF" w:rsidRDefault="007A1D3F" w:rsidP="004C3CBF">
      <w:pPr>
        <w:numPr>
          <w:ilvl w:val="0"/>
          <w:numId w:val="17"/>
        </w:numPr>
        <w:tabs>
          <w:tab w:val="left" w:pos="720"/>
        </w:tabs>
        <w:spacing w:after="0" w:afterAutospacing="0"/>
        <w:ind w:left="360" w:firstLine="0"/>
        <w:jc w:val="both"/>
        <w:rPr>
          <w:rFonts w:ascii="Berlin Sans FB" w:eastAsia="Times New Roman" w:hAnsi="Berlin Sans FB"/>
          <w:sz w:val="24"/>
          <w:szCs w:val="24"/>
        </w:rPr>
      </w:pPr>
      <w:r w:rsidRPr="003573CF">
        <w:rPr>
          <w:rFonts w:ascii="Berlin Sans FB" w:eastAsia="Times New Roman" w:hAnsi="Berlin Sans FB"/>
          <w:sz w:val="24"/>
          <w:szCs w:val="24"/>
        </w:rPr>
        <w:t>The Registration fee will be channeled through the SSCT.  The expenditure on judges shall be met from this amount.  The remaining amount shall be handed over to the venue school.</w:t>
      </w:r>
    </w:p>
    <w:p w:rsidR="007A1D3F" w:rsidRPr="003573CF" w:rsidRDefault="007A1D3F" w:rsidP="004C3CBF">
      <w:pPr>
        <w:numPr>
          <w:ilvl w:val="0"/>
          <w:numId w:val="17"/>
        </w:numPr>
        <w:tabs>
          <w:tab w:val="left" w:pos="720"/>
        </w:tabs>
        <w:spacing w:after="0" w:afterAutospacing="0"/>
        <w:ind w:left="360" w:firstLine="0"/>
        <w:jc w:val="both"/>
        <w:rPr>
          <w:rFonts w:ascii="Berlin Sans FB" w:eastAsia="Times New Roman" w:hAnsi="Berlin Sans FB"/>
          <w:sz w:val="24"/>
          <w:szCs w:val="24"/>
        </w:rPr>
      </w:pPr>
      <w:r w:rsidRPr="003573CF">
        <w:rPr>
          <w:rFonts w:ascii="Berlin Sans FB" w:eastAsia="Times New Roman" w:hAnsi="Berlin Sans FB"/>
          <w:sz w:val="24"/>
          <w:szCs w:val="24"/>
        </w:rPr>
        <w:t>The venue school(s) shall charge for food coupons and also raise funds from local sponsors.</w:t>
      </w:r>
    </w:p>
    <w:p w:rsidR="007A1D3F" w:rsidRPr="003573CF" w:rsidRDefault="007A1D3F" w:rsidP="004C3CBF">
      <w:pPr>
        <w:numPr>
          <w:ilvl w:val="0"/>
          <w:numId w:val="17"/>
        </w:numPr>
        <w:tabs>
          <w:tab w:val="left" w:pos="720"/>
        </w:tabs>
        <w:spacing w:after="0" w:afterAutospacing="0"/>
        <w:ind w:left="360" w:firstLine="0"/>
        <w:jc w:val="both"/>
        <w:rPr>
          <w:rFonts w:ascii="Berlin Sans FB" w:eastAsia="Times New Roman" w:hAnsi="Berlin Sans FB"/>
          <w:sz w:val="24"/>
          <w:szCs w:val="24"/>
        </w:rPr>
      </w:pPr>
      <w:r w:rsidRPr="003573CF">
        <w:rPr>
          <w:rFonts w:ascii="Berlin Sans FB" w:eastAsia="Times New Roman" w:hAnsi="Berlin Sans FB"/>
          <w:sz w:val="24"/>
          <w:szCs w:val="24"/>
        </w:rPr>
        <w:t xml:space="preserve">Banners, posters, arches and other hoardings for the publicity of the </w:t>
      </w:r>
      <w:r w:rsidR="00D2267A" w:rsidRPr="003573CF">
        <w:rPr>
          <w:rFonts w:ascii="Berlin Sans FB" w:eastAsia="Times New Roman" w:hAnsi="Berlin Sans FB"/>
          <w:sz w:val="24"/>
          <w:szCs w:val="24"/>
        </w:rPr>
        <w:t>Kids' Fest</w:t>
      </w:r>
      <w:r w:rsidRPr="003573CF">
        <w:rPr>
          <w:rFonts w:ascii="Berlin Sans FB" w:eastAsia="Times New Roman" w:hAnsi="Berlin Sans FB"/>
          <w:sz w:val="24"/>
          <w:szCs w:val="24"/>
        </w:rPr>
        <w:t xml:space="preserve"> shall bear the name of the Sahodaya School Complex, </w:t>
      </w:r>
      <w:proofErr w:type="spellStart"/>
      <w:r w:rsidRPr="003573CF">
        <w:rPr>
          <w:rFonts w:ascii="Berlin Sans FB" w:eastAsia="Times New Roman" w:hAnsi="Berlin Sans FB"/>
          <w:sz w:val="24"/>
          <w:szCs w:val="24"/>
        </w:rPr>
        <w:t>Thrissur</w:t>
      </w:r>
      <w:proofErr w:type="spellEnd"/>
      <w:r w:rsidRPr="003573CF">
        <w:rPr>
          <w:rFonts w:ascii="Berlin Sans FB" w:eastAsia="Times New Roman" w:hAnsi="Berlin Sans FB"/>
          <w:sz w:val="24"/>
          <w:szCs w:val="24"/>
        </w:rPr>
        <w:t xml:space="preserve"> prominently.</w:t>
      </w:r>
    </w:p>
    <w:p w:rsidR="007A1D3F" w:rsidRPr="003573CF" w:rsidRDefault="007A1D3F" w:rsidP="004C3CBF">
      <w:pPr>
        <w:numPr>
          <w:ilvl w:val="0"/>
          <w:numId w:val="17"/>
        </w:numPr>
        <w:tabs>
          <w:tab w:val="left" w:pos="720"/>
        </w:tabs>
        <w:spacing w:after="0" w:afterAutospacing="0"/>
        <w:ind w:left="360" w:firstLine="0"/>
        <w:jc w:val="both"/>
        <w:rPr>
          <w:rFonts w:ascii="Berlin Sans FB" w:eastAsia="Times New Roman" w:hAnsi="Berlin Sans FB"/>
          <w:sz w:val="24"/>
          <w:szCs w:val="24"/>
        </w:rPr>
      </w:pPr>
      <w:r w:rsidRPr="003573CF">
        <w:rPr>
          <w:rFonts w:ascii="Berlin Sans FB" w:eastAsia="Times New Roman" w:hAnsi="Berlin Sans FB"/>
          <w:sz w:val="24"/>
          <w:szCs w:val="24"/>
        </w:rPr>
        <w:t xml:space="preserve">All the stages shall display banners with the name of Sahodaya School Complex, </w:t>
      </w:r>
      <w:proofErr w:type="spellStart"/>
      <w:r w:rsidRPr="003573CF">
        <w:rPr>
          <w:rFonts w:ascii="Berlin Sans FB" w:eastAsia="Times New Roman" w:hAnsi="Berlin Sans FB"/>
          <w:sz w:val="24"/>
          <w:szCs w:val="24"/>
        </w:rPr>
        <w:t>Thrissur</w:t>
      </w:r>
      <w:proofErr w:type="spellEnd"/>
      <w:r w:rsidRPr="003573CF">
        <w:rPr>
          <w:rFonts w:ascii="Berlin Sans FB" w:eastAsia="Times New Roman" w:hAnsi="Berlin Sans FB"/>
          <w:sz w:val="24"/>
          <w:szCs w:val="24"/>
        </w:rPr>
        <w:t>.</w:t>
      </w:r>
    </w:p>
    <w:p w:rsidR="007A1D3F" w:rsidRPr="003573CF" w:rsidRDefault="007A1D3F" w:rsidP="004C3CBF">
      <w:pPr>
        <w:numPr>
          <w:ilvl w:val="0"/>
          <w:numId w:val="17"/>
        </w:numPr>
        <w:tabs>
          <w:tab w:val="left" w:pos="720"/>
        </w:tabs>
        <w:spacing w:after="0" w:afterAutospacing="0"/>
        <w:ind w:left="360" w:firstLine="0"/>
        <w:jc w:val="both"/>
        <w:rPr>
          <w:rFonts w:ascii="Berlin Sans FB" w:eastAsia="Times New Roman" w:hAnsi="Berlin Sans FB"/>
          <w:sz w:val="24"/>
          <w:szCs w:val="24"/>
        </w:rPr>
      </w:pPr>
      <w:r w:rsidRPr="003573CF">
        <w:rPr>
          <w:rFonts w:ascii="Berlin Sans FB" w:eastAsia="Times New Roman" w:hAnsi="Berlin Sans FB"/>
          <w:sz w:val="24"/>
          <w:szCs w:val="24"/>
        </w:rPr>
        <w:t>An Office room shall be provided for the</w:t>
      </w:r>
      <w:r w:rsidR="007621C9">
        <w:rPr>
          <w:rFonts w:ascii="Berlin Sans FB" w:eastAsia="Times New Roman" w:hAnsi="Berlin Sans FB"/>
          <w:sz w:val="24"/>
          <w:szCs w:val="24"/>
        </w:rPr>
        <w:t xml:space="preserve"> officials at the venue schools</w:t>
      </w:r>
      <w:r w:rsidRPr="003573CF">
        <w:rPr>
          <w:rFonts w:ascii="Berlin Sans FB" w:eastAsia="Times New Roman" w:hAnsi="Berlin Sans FB"/>
          <w:sz w:val="24"/>
          <w:szCs w:val="24"/>
        </w:rPr>
        <w:t>(s).  They shall have the provision to use the facilities available in the school with the permission of the authorities</w:t>
      </w:r>
      <w:r w:rsidR="00DE608E">
        <w:rPr>
          <w:rFonts w:ascii="Berlin Sans FB" w:eastAsia="Times New Roman" w:hAnsi="Berlin Sans FB"/>
          <w:sz w:val="24"/>
          <w:szCs w:val="24"/>
        </w:rPr>
        <w:t xml:space="preserve"> </w:t>
      </w:r>
      <w:r w:rsidR="00DE608E" w:rsidRPr="003573CF">
        <w:rPr>
          <w:rFonts w:ascii="Berlin Sans FB" w:eastAsia="Times New Roman" w:hAnsi="Berlin Sans FB"/>
          <w:sz w:val="24"/>
          <w:szCs w:val="24"/>
        </w:rPr>
        <w:t>concerned</w:t>
      </w:r>
      <w:r w:rsidRPr="003573CF">
        <w:rPr>
          <w:rFonts w:ascii="Berlin Sans FB" w:eastAsia="Times New Roman" w:hAnsi="Berlin Sans FB"/>
          <w:sz w:val="24"/>
          <w:szCs w:val="24"/>
        </w:rPr>
        <w:t>.</w:t>
      </w:r>
    </w:p>
    <w:p w:rsidR="007A1D3F" w:rsidRDefault="007A1D3F" w:rsidP="004C3CBF">
      <w:pPr>
        <w:numPr>
          <w:ilvl w:val="0"/>
          <w:numId w:val="17"/>
        </w:numPr>
        <w:tabs>
          <w:tab w:val="left" w:pos="720"/>
        </w:tabs>
        <w:spacing w:after="0" w:afterAutospacing="0"/>
        <w:ind w:left="360" w:firstLine="0"/>
        <w:jc w:val="both"/>
        <w:rPr>
          <w:rFonts w:ascii="Berlin Sans FB" w:eastAsia="Times New Roman" w:hAnsi="Berlin Sans FB"/>
          <w:sz w:val="24"/>
          <w:szCs w:val="24"/>
        </w:rPr>
      </w:pPr>
      <w:r w:rsidRPr="003573CF">
        <w:rPr>
          <w:rFonts w:ascii="Berlin Sans FB" w:eastAsia="Times New Roman" w:hAnsi="Berlin Sans FB"/>
          <w:sz w:val="24"/>
          <w:szCs w:val="24"/>
        </w:rPr>
        <w:t xml:space="preserve">Food and accommodation of the SSCT Officials, </w:t>
      </w:r>
      <w:proofErr w:type="spellStart"/>
      <w:r w:rsidRPr="003573CF">
        <w:rPr>
          <w:rFonts w:ascii="Berlin Sans FB" w:eastAsia="Times New Roman" w:hAnsi="Berlin Sans FB"/>
          <w:sz w:val="24"/>
          <w:szCs w:val="24"/>
        </w:rPr>
        <w:t>Convenors</w:t>
      </w:r>
      <w:proofErr w:type="spellEnd"/>
      <w:r w:rsidRPr="003573CF">
        <w:rPr>
          <w:rFonts w:ascii="Berlin Sans FB" w:eastAsia="Times New Roman" w:hAnsi="Berlin Sans FB"/>
          <w:sz w:val="24"/>
          <w:szCs w:val="24"/>
        </w:rPr>
        <w:t xml:space="preserve">, Joint </w:t>
      </w:r>
      <w:proofErr w:type="spellStart"/>
      <w:r w:rsidRPr="003573CF">
        <w:rPr>
          <w:rFonts w:ascii="Berlin Sans FB" w:eastAsia="Times New Roman" w:hAnsi="Berlin Sans FB"/>
          <w:sz w:val="24"/>
          <w:szCs w:val="24"/>
        </w:rPr>
        <w:t>Convenors</w:t>
      </w:r>
      <w:proofErr w:type="spellEnd"/>
      <w:r w:rsidRPr="003573CF">
        <w:rPr>
          <w:rFonts w:ascii="Berlin Sans FB" w:eastAsia="Times New Roman" w:hAnsi="Berlin Sans FB"/>
          <w:sz w:val="24"/>
          <w:szCs w:val="24"/>
        </w:rPr>
        <w:t xml:space="preserve"> and the judges shall </w:t>
      </w:r>
      <w:r w:rsidR="007621C9">
        <w:rPr>
          <w:rFonts w:ascii="Berlin Sans FB" w:eastAsia="Times New Roman" w:hAnsi="Berlin Sans FB"/>
          <w:sz w:val="24"/>
          <w:szCs w:val="24"/>
        </w:rPr>
        <w:t>be arranged by the Venue School</w:t>
      </w:r>
      <w:r w:rsidRPr="003573CF">
        <w:rPr>
          <w:rFonts w:ascii="Berlin Sans FB" w:eastAsia="Times New Roman" w:hAnsi="Berlin Sans FB"/>
          <w:sz w:val="24"/>
          <w:szCs w:val="24"/>
        </w:rPr>
        <w:t>(s).</w:t>
      </w:r>
    </w:p>
    <w:p w:rsidR="008D7F16" w:rsidRPr="008D7F16" w:rsidRDefault="008D7F16" w:rsidP="004C3CBF">
      <w:pPr>
        <w:numPr>
          <w:ilvl w:val="0"/>
          <w:numId w:val="17"/>
        </w:numPr>
        <w:tabs>
          <w:tab w:val="left" w:pos="720"/>
        </w:tabs>
        <w:spacing w:after="0" w:afterAutospacing="0"/>
        <w:ind w:left="360" w:firstLine="0"/>
        <w:jc w:val="both"/>
        <w:rPr>
          <w:rFonts w:ascii="Berlin Sans FB" w:eastAsia="Times New Roman" w:hAnsi="Berlin Sans FB"/>
          <w:b/>
          <w:sz w:val="24"/>
          <w:szCs w:val="24"/>
        </w:rPr>
      </w:pPr>
      <w:r w:rsidRPr="008D7F16">
        <w:rPr>
          <w:rFonts w:ascii="Berlin Sans FB" w:eastAsia="Times New Roman" w:hAnsi="Berlin Sans FB"/>
          <w:b/>
          <w:sz w:val="24"/>
          <w:szCs w:val="24"/>
        </w:rPr>
        <w:t>As it involves kids of Kindergarten and primary classes, effort must be made to get the programmes of one category completed on the very same day.</w:t>
      </w:r>
    </w:p>
    <w:p w:rsidR="008D7F16" w:rsidRPr="008D7F16" w:rsidRDefault="008D7F16" w:rsidP="004C3CBF">
      <w:pPr>
        <w:numPr>
          <w:ilvl w:val="0"/>
          <w:numId w:val="17"/>
        </w:numPr>
        <w:tabs>
          <w:tab w:val="left" w:pos="720"/>
        </w:tabs>
        <w:spacing w:after="0" w:afterAutospacing="0"/>
        <w:ind w:left="360" w:firstLine="0"/>
        <w:jc w:val="both"/>
        <w:rPr>
          <w:rFonts w:ascii="Berlin Sans FB" w:eastAsia="Times New Roman" w:hAnsi="Berlin Sans FB"/>
          <w:b/>
          <w:sz w:val="24"/>
          <w:szCs w:val="24"/>
        </w:rPr>
      </w:pPr>
      <w:r w:rsidRPr="008D7F16">
        <w:rPr>
          <w:rFonts w:ascii="Berlin Sans FB" w:eastAsia="Times New Roman" w:hAnsi="Berlin Sans FB"/>
          <w:b/>
          <w:sz w:val="24"/>
          <w:szCs w:val="24"/>
        </w:rPr>
        <w:t>Care also must be taken to get all the programmes completed before 4.oo pm on both the days.</w:t>
      </w:r>
    </w:p>
    <w:p w:rsidR="007A1D3F" w:rsidRPr="003573CF" w:rsidRDefault="007A1D3F" w:rsidP="004C3CBF">
      <w:pPr>
        <w:numPr>
          <w:ilvl w:val="0"/>
          <w:numId w:val="17"/>
        </w:numPr>
        <w:tabs>
          <w:tab w:val="left" w:pos="720"/>
        </w:tabs>
        <w:spacing w:after="0" w:afterAutospacing="0"/>
        <w:ind w:left="360" w:firstLine="0"/>
        <w:jc w:val="both"/>
        <w:rPr>
          <w:rFonts w:ascii="Berlin Sans FB" w:eastAsia="Times New Roman" w:hAnsi="Berlin Sans FB"/>
          <w:sz w:val="24"/>
          <w:szCs w:val="24"/>
        </w:rPr>
      </w:pPr>
      <w:r w:rsidRPr="003573CF">
        <w:rPr>
          <w:rFonts w:ascii="Berlin Sans FB" w:eastAsia="Times New Roman" w:hAnsi="Berlin Sans FB"/>
          <w:sz w:val="24"/>
          <w:szCs w:val="24"/>
        </w:rPr>
        <w:t xml:space="preserve">The President of the SSCT shall preside over all the meetings.  The details of the </w:t>
      </w:r>
      <w:proofErr w:type="spellStart"/>
      <w:r w:rsidRPr="003573CF">
        <w:rPr>
          <w:rFonts w:ascii="Berlin Sans FB" w:eastAsia="Times New Roman" w:hAnsi="Berlin Sans FB"/>
          <w:sz w:val="24"/>
          <w:szCs w:val="24"/>
        </w:rPr>
        <w:t>programme</w:t>
      </w:r>
      <w:proofErr w:type="spellEnd"/>
      <w:r w:rsidRPr="003573CF">
        <w:rPr>
          <w:rFonts w:ascii="Berlin Sans FB" w:eastAsia="Times New Roman" w:hAnsi="Berlin Sans FB"/>
          <w:sz w:val="24"/>
          <w:szCs w:val="24"/>
        </w:rPr>
        <w:t xml:space="preserve"> with regard to the </w:t>
      </w:r>
      <w:r w:rsidR="00D2267A" w:rsidRPr="003573CF">
        <w:rPr>
          <w:rFonts w:ascii="Berlin Sans FB" w:eastAsia="Times New Roman" w:hAnsi="Berlin Sans FB"/>
          <w:sz w:val="24"/>
          <w:szCs w:val="24"/>
        </w:rPr>
        <w:t>Kids' Fest</w:t>
      </w:r>
      <w:r w:rsidRPr="003573CF">
        <w:rPr>
          <w:rFonts w:ascii="Berlin Sans FB" w:eastAsia="Times New Roman" w:hAnsi="Berlin Sans FB"/>
          <w:sz w:val="24"/>
          <w:szCs w:val="24"/>
        </w:rPr>
        <w:t xml:space="preserve"> shall be fixed in consultation with the SSCT officials.</w:t>
      </w:r>
    </w:p>
    <w:p w:rsidR="007A1D3F" w:rsidRPr="003573CF" w:rsidRDefault="007A1D3F" w:rsidP="004C3CBF">
      <w:pPr>
        <w:numPr>
          <w:ilvl w:val="0"/>
          <w:numId w:val="17"/>
        </w:numPr>
        <w:tabs>
          <w:tab w:val="left" w:pos="720"/>
        </w:tabs>
        <w:spacing w:after="0" w:afterAutospacing="0"/>
        <w:ind w:left="360" w:firstLine="0"/>
        <w:jc w:val="both"/>
        <w:rPr>
          <w:rFonts w:ascii="Berlin Sans FB" w:eastAsia="Times New Roman" w:hAnsi="Berlin Sans FB"/>
          <w:sz w:val="24"/>
          <w:szCs w:val="24"/>
        </w:rPr>
      </w:pPr>
      <w:r w:rsidRPr="003573CF">
        <w:rPr>
          <w:rFonts w:ascii="Berlin Sans FB" w:eastAsia="Times New Roman" w:hAnsi="Berlin Sans FB"/>
          <w:sz w:val="24"/>
          <w:szCs w:val="24"/>
        </w:rPr>
        <w:t xml:space="preserve">The </w:t>
      </w:r>
      <w:r w:rsidR="007621C9">
        <w:rPr>
          <w:rFonts w:ascii="Berlin Sans FB" w:eastAsia="Times New Roman" w:hAnsi="Berlin Sans FB"/>
          <w:sz w:val="24"/>
          <w:szCs w:val="24"/>
        </w:rPr>
        <w:t xml:space="preserve">Office bearers </w:t>
      </w:r>
      <w:r w:rsidRPr="003573CF">
        <w:rPr>
          <w:rFonts w:ascii="Berlin Sans FB" w:eastAsia="Times New Roman" w:hAnsi="Berlin Sans FB"/>
          <w:sz w:val="24"/>
          <w:szCs w:val="24"/>
        </w:rPr>
        <w:t>of SSCT shall be accorded prominence in the functions.</w:t>
      </w:r>
    </w:p>
    <w:p w:rsidR="007A1D3F" w:rsidRPr="003573CF" w:rsidRDefault="007A1D3F" w:rsidP="004C3CBF">
      <w:pPr>
        <w:numPr>
          <w:ilvl w:val="0"/>
          <w:numId w:val="17"/>
        </w:numPr>
        <w:tabs>
          <w:tab w:val="left" w:pos="720"/>
        </w:tabs>
        <w:spacing w:after="0" w:afterAutospacing="0"/>
        <w:ind w:left="360" w:firstLine="0"/>
        <w:jc w:val="both"/>
        <w:rPr>
          <w:rFonts w:ascii="Berlin Sans FB" w:eastAsia="Times New Roman" w:hAnsi="Berlin Sans FB"/>
          <w:sz w:val="24"/>
          <w:szCs w:val="24"/>
        </w:rPr>
      </w:pPr>
      <w:r w:rsidRPr="003573CF">
        <w:rPr>
          <w:rFonts w:ascii="Berlin Sans FB" w:eastAsia="Times New Roman" w:hAnsi="Berlin Sans FB"/>
          <w:sz w:val="24"/>
          <w:szCs w:val="24"/>
        </w:rPr>
        <w:t xml:space="preserve">A separate file shall be maintained for all the paper works regarding the </w:t>
      </w:r>
      <w:r w:rsidR="00D2267A" w:rsidRPr="003573CF">
        <w:rPr>
          <w:rFonts w:ascii="Berlin Sans FB" w:eastAsia="Times New Roman" w:hAnsi="Berlin Sans FB"/>
          <w:sz w:val="24"/>
          <w:szCs w:val="24"/>
        </w:rPr>
        <w:t>Kids' Fest</w:t>
      </w:r>
      <w:r w:rsidRPr="003573CF">
        <w:rPr>
          <w:rFonts w:ascii="Berlin Sans FB" w:eastAsia="Times New Roman" w:hAnsi="Berlin Sans FB"/>
          <w:sz w:val="24"/>
          <w:szCs w:val="24"/>
        </w:rPr>
        <w:t xml:space="preserve">.  On completion of the </w:t>
      </w:r>
      <w:r w:rsidR="00D2267A" w:rsidRPr="003573CF">
        <w:rPr>
          <w:rFonts w:ascii="Berlin Sans FB" w:eastAsia="Times New Roman" w:hAnsi="Berlin Sans FB"/>
          <w:sz w:val="24"/>
          <w:szCs w:val="24"/>
        </w:rPr>
        <w:t>Kids' Fest</w:t>
      </w:r>
      <w:r w:rsidRPr="003573CF">
        <w:rPr>
          <w:rFonts w:ascii="Berlin Sans FB" w:eastAsia="Times New Roman" w:hAnsi="Berlin Sans FB"/>
          <w:sz w:val="24"/>
          <w:szCs w:val="24"/>
        </w:rPr>
        <w:t>, this shall be submitted to the Ge</w:t>
      </w:r>
      <w:r w:rsidR="008737A0">
        <w:rPr>
          <w:rFonts w:ascii="Berlin Sans FB" w:eastAsia="Times New Roman" w:hAnsi="Berlin Sans FB"/>
          <w:sz w:val="24"/>
          <w:szCs w:val="24"/>
        </w:rPr>
        <w:t xml:space="preserve">neral Secretary along with the </w:t>
      </w:r>
      <w:r w:rsidRPr="003573CF">
        <w:rPr>
          <w:rFonts w:ascii="Berlin Sans FB" w:eastAsia="Times New Roman" w:hAnsi="Berlin Sans FB"/>
          <w:sz w:val="24"/>
          <w:szCs w:val="24"/>
        </w:rPr>
        <w:t>photographs/CDs of the function as well as the account statement.</w:t>
      </w:r>
    </w:p>
    <w:p w:rsidR="007A1D3F" w:rsidRPr="003573CF" w:rsidRDefault="007A1D3F" w:rsidP="004C3CBF">
      <w:pPr>
        <w:numPr>
          <w:ilvl w:val="0"/>
          <w:numId w:val="17"/>
        </w:numPr>
        <w:tabs>
          <w:tab w:val="left" w:pos="720"/>
        </w:tabs>
        <w:spacing w:after="0" w:afterAutospacing="0"/>
        <w:ind w:left="360" w:firstLine="0"/>
        <w:jc w:val="both"/>
        <w:rPr>
          <w:rFonts w:ascii="Berlin Sans FB" w:eastAsia="Times New Roman" w:hAnsi="Berlin Sans FB"/>
          <w:sz w:val="24"/>
          <w:szCs w:val="24"/>
        </w:rPr>
      </w:pPr>
      <w:r w:rsidRPr="003573CF">
        <w:rPr>
          <w:rFonts w:ascii="Berlin Sans FB" w:eastAsia="Times New Roman" w:hAnsi="Berlin Sans FB"/>
          <w:sz w:val="24"/>
          <w:szCs w:val="24"/>
        </w:rPr>
        <w:t xml:space="preserve">Proper communication shall be maintained with the SSCT Officials with regard to the progress and proceedings, before, during and after the </w:t>
      </w:r>
      <w:r w:rsidR="00D2267A" w:rsidRPr="003573CF">
        <w:rPr>
          <w:rFonts w:ascii="Berlin Sans FB" w:eastAsia="Times New Roman" w:hAnsi="Berlin Sans FB"/>
          <w:sz w:val="24"/>
          <w:szCs w:val="24"/>
        </w:rPr>
        <w:t>Kids' Fest</w:t>
      </w:r>
      <w:r w:rsidRPr="003573CF">
        <w:rPr>
          <w:rFonts w:ascii="Berlin Sans FB" w:eastAsia="Times New Roman" w:hAnsi="Berlin Sans FB"/>
          <w:sz w:val="24"/>
          <w:szCs w:val="24"/>
        </w:rPr>
        <w:t>.</w:t>
      </w:r>
    </w:p>
    <w:p w:rsidR="007A1D3F" w:rsidRPr="003573CF" w:rsidRDefault="007A1D3F" w:rsidP="004C3CBF">
      <w:pPr>
        <w:numPr>
          <w:ilvl w:val="0"/>
          <w:numId w:val="17"/>
        </w:numPr>
        <w:tabs>
          <w:tab w:val="left" w:pos="720"/>
        </w:tabs>
        <w:spacing w:after="0" w:afterAutospacing="0"/>
        <w:ind w:left="360" w:firstLine="0"/>
        <w:jc w:val="both"/>
        <w:rPr>
          <w:rFonts w:ascii="Berlin Sans FB" w:eastAsia="Times New Roman" w:hAnsi="Berlin Sans FB"/>
          <w:sz w:val="24"/>
          <w:szCs w:val="24"/>
        </w:rPr>
      </w:pPr>
      <w:r w:rsidRPr="003573CF">
        <w:rPr>
          <w:rFonts w:ascii="Berlin Sans FB" w:eastAsia="Times New Roman" w:hAnsi="Berlin Sans FB"/>
          <w:sz w:val="24"/>
          <w:szCs w:val="24"/>
        </w:rPr>
        <w:t xml:space="preserve">The </w:t>
      </w:r>
      <w:r w:rsidR="00D2267A" w:rsidRPr="003573CF">
        <w:rPr>
          <w:rFonts w:ascii="Berlin Sans FB" w:eastAsia="Times New Roman" w:hAnsi="Berlin Sans FB"/>
          <w:sz w:val="24"/>
          <w:szCs w:val="24"/>
        </w:rPr>
        <w:t>Kids' Fest</w:t>
      </w:r>
      <w:r w:rsidRPr="003573CF">
        <w:rPr>
          <w:rFonts w:ascii="Berlin Sans FB" w:eastAsia="Times New Roman" w:hAnsi="Berlin Sans FB"/>
          <w:sz w:val="24"/>
          <w:szCs w:val="24"/>
        </w:rPr>
        <w:t xml:space="preserve"> is a prestigious </w:t>
      </w:r>
      <w:proofErr w:type="spellStart"/>
      <w:r w:rsidRPr="003573CF">
        <w:rPr>
          <w:rFonts w:ascii="Berlin Sans FB" w:eastAsia="Times New Roman" w:hAnsi="Berlin Sans FB"/>
          <w:sz w:val="24"/>
          <w:szCs w:val="24"/>
        </w:rPr>
        <w:t>programme</w:t>
      </w:r>
      <w:proofErr w:type="spellEnd"/>
      <w:r w:rsidRPr="003573CF">
        <w:rPr>
          <w:rFonts w:ascii="Berlin Sans FB" w:eastAsia="Times New Roman" w:hAnsi="Berlin Sans FB"/>
          <w:sz w:val="24"/>
          <w:szCs w:val="24"/>
        </w:rPr>
        <w:t xml:space="preserve"> involving all the CBSE Schoo</w:t>
      </w:r>
      <w:r w:rsidR="008737A0">
        <w:rPr>
          <w:rFonts w:ascii="Berlin Sans FB" w:eastAsia="Times New Roman" w:hAnsi="Berlin Sans FB"/>
          <w:sz w:val="24"/>
          <w:szCs w:val="24"/>
        </w:rPr>
        <w:t xml:space="preserve">ls in </w:t>
      </w:r>
      <w:proofErr w:type="spellStart"/>
      <w:r w:rsidR="008737A0">
        <w:rPr>
          <w:rFonts w:ascii="Berlin Sans FB" w:eastAsia="Times New Roman" w:hAnsi="Berlin Sans FB"/>
          <w:sz w:val="24"/>
          <w:szCs w:val="24"/>
        </w:rPr>
        <w:t>Thrissur</w:t>
      </w:r>
      <w:proofErr w:type="spellEnd"/>
      <w:r w:rsidR="008737A0">
        <w:rPr>
          <w:rFonts w:ascii="Berlin Sans FB" w:eastAsia="Times New Roman" w:hAnsi="Berlin Sans FB"/>
          <w:sz w:val="24"/>
          <w:szCs w:val="24"/>
        </w:rPr>
        <w:t xml:space="preserve"> District.  Hence, </w:t>
      </w:r>
      <w:r w:rsidRPr="003573CF">
        <w:rPr>
          <w:rFonts w:ascii="Berlin Sans FB" w:eastAsia="Times New Roman" w:hAnsi="Berlin Sans FB"/>
          <w:sz w:val="24"/>
          <w:szCs w:val="24"/>
        </w:rPr>
        <w:t>every attempt shall be made to make it grand, colorful and successful.</w:t>
      </w:r>
    </w:p>
    <w:p w:rsidR="007A1D3F" w:rsidRPr="003573CF" w:rsidRDefault="007A1D3F" w:rsidP="004C3CBF">
      <w:pPr>
        <w:numPr>
          <w:ilvl w:val="0"/>
          <w:numId w:val="17"/>
        </w:numPr>
        <w:tabs>
          <w:tab w:val="left" w:pos="720"/>
        </w:tabs>
        <w:spacing w:after="0" w:afterAutospacing="0"/>
        <w:ind w:left="360" w:firstLine="0"/>
        <w:jc w:val="both"/>
        <w:rPr>
          <w:rFonts w:ascii="Berlin Sans FB" w:eastAsia="Times New Roman" w:hAnsi="Berlin Sans FB"/>
          <w:sz w:val="24"/>
          <w:szCs w:val="24"/>
        </w:rPr>
      </w:pPr>
      <w:r w:rsidRPr="003573CF">
        <w:rPr>
          <w:rFonts w:ascii="Berlin Sans FB" w:eastAsia="Times New Roman" w:hAnsi="Berlin Sans FB"/>
          <w:sz w:val="24"/>
          <w:szCs w:val="24"/>
        </w:rPr>
        <w:t>SSCT shall extend all possible help, support and guidance to ensure that the Venue Scho</w:t>
      </w:r>
      <w:r w:rsidR="008737A0">
        <w:rPr>
          <w:rFonts w:ascii="Berlin Sans FB" w:eastAsia="Times New Roman" w:hAnsi="Berlin Sans FB"/>
          <w:sz w:val="24"/>
          <w:szCs w:val="24"/>
        </w:rPr>
        <w:t xml:space="preserve">ol </w:t>
      </w:r>
      <w:r w:rsidRPr="003573CF">
        <w:rPr>
          <w:rFonts w:ascii="Berlin Sans FB" w:eastAsia="Times New Roman" w:hAnsi="Berlin Sans FB"/>
          <w:sz w:val="24"/>
          <w:szCs w:val="24"/>
        </w:rPr>
        <w:t>gets all the publicity, popularity and fame of hosting this mega event.</w:t>
      </w:r>
    </w:p>
    <w:p w:rsidR="007A1D3F" w:rsidRPr="003573CF" w:rsidRDefault="007A1D3F" w:rsidP="004C3CBF">
      <w:pPr>
        <w:tabs>
          <w:tab w:val="left" w:pos="720"/>
        </w:tabs>
        <w:spacing w:after="0" w:afterAutospacing="0"/>
        <w:ind w:left="360"/>
        <w:jc w:val="both"/>
        <w:rPr>
          <w:rFonts w:ascii="Berlin Sans FB" w:eastAsia="Times New Roman" w:hAnsi="Berlin Sans FB"/>
          <w:sz w:val="24"/>
          <w:szCs w:val="24"/>
        </w:rPr>
      </w:pPr>
    </w:p>
    <w:p w:rsidR="007A1D3F" w:rsidRDefault="007A1D3F" w:rsidP="004C3CBF">
      <w:pPr>
        <w:tabs>
          <w:tab w:val="left" w:pos="720"/>
        </w:tabs>
        <w:spacing w:after="0" w:afterAutospacing="0"/>
        <w:ind w:left="360"/>
        <w:jc w:val="both"/>
        <w:rPr>
          <w:rFonts w:ascii="Berlin Sans FB" w:eastAsia="Times New Roman" w:hAnsi="Berlin Sans FB"/>
          <w:sz w:val="24"/>
          <w:szCs w:val="24"/>
        </w:rPr>
      </w:pPr>
    </w:p>
    <w:p w:rsidR="008D7F16" w:rsidRDefault="008D7F16" w:rsidP="004C3CBF">
      <w:pPr>
        <w:tabs>
          <w:tab w:val="left" w:pos="720"/>
        </w:tabs>
        <w:spacing w:after="0" w:afterAutospacing="0"/>
        <w:ind w:left="360"/>
        <w:jc w:val="both"/>
        <w:rPr>
          <w:rFonts w:ascii="Berlin Sans FB" w:eastAsia="Times New Roman" w:hAnsi="Berlin Sans FB"/>
          <w:sz w:val="24"/>
          <w:szCs w:val="24"/>
        </w:rPr>
      </w:pPr>
    </w:p>
    <w:p w:rsidR="00576788" w:rsidRDefault="00576788" w:rsidP="004C3CBF">
      <w:pPr>
        <w:tabs>
          <w:tab w:val="left" w:pos="720"/>
        </w:tabs>
        <w:spacing w:after="0" w:afterAutospacing="0"/>
        <w:ind w:left="360"/>
        <w:jc w:val="both"/>
        <w:rPr>
          <w:rFonts w:ascii="Berlin Sans FB" w:eastAsia="Times New Roman" w:hAnsi="Berlin Sans FB"/>
          <w:sz w:val="24"/>
          <w:szCs w:val="24"/>
        </w:rPr>
      </w:pPr>
    </w:p>
    <w:p w:rsidR="008D7F16" w:rsidRDefault="008D7F16" w:rsidP="004C3CBF">
      <w:pPr>
        <w:tabs>
          <w:tab w:val="left" w:pos="720"/>
        </w:tabs>
        <w:spacing w:after="0" w:afterAutospacing="0"/>
        <w:ind w:left="360"/>
        <w:jc w:val="both"/>
        <w:rPr>
          <w:rFonts w:ascii="Berlin Sans FB" w:eastAsia="Times New Roman" w:hAnsi="Berlin Sans FB"/>
          <w:sz w:val="24"/>
          <w:szCs w:val="24"/>
        </w:rPr>
      </w:pPr>
    </w:p>
    <w:p w:rsidR="008D7F16" w:rsidRDefault="008D7F16" w:rsidP="004C3CBF">
      <w:pPr>
        <w:tabs>
          <w:tab w:val="left" w:pos="720"/>
        </w:tabs>
        <w:spacing w:after="0" w:afterAutospacing="0"/>
        <w:ind w:left="360"/>
        <w:jc w:val="both"/>
        <w:rPr>
          <w:rFonts w:ascii="Berlin Sans FB" w:eastAsia="Times New Roman" w:hAnsi="Berlin Sans FB"/>
          <w:sz w:val="24"/>
          <w:szCs w:val="24"/>
        </w:rPr>
      </w:pPr>
    </w:p>
    <w:p w:rsidR="00DE608E" w:rsidRDefault="00DE608E" w:rsidP="008737A0">
      <w:pPr>
        <w:tabs>
          <w:tab w:val="left" w:pos="720"/>
        </w:tabs>
        <w:spacing w:after="0" w:afterAutospacing="0"/>
        <w:ind w:left="360"/>
        <w:jc w:val="center"/>
        <w:rPr>
          <w:rFonts w:ascii="Berlin Sans FB" w:eastAsia="Times New Roman" w:hAnsi="Berlin Sans FB"/>
          <w:b/>
          <w:bCs/>
          <w:sz w:val="24"/>
          <w:szCs w:val="24"/>
        </w:rPr>
      </w:pPr>
    </w:p>
    <w:p w:rsidR="00DE608E" w:rsidRDefault="00DE608E" w:rsidP="008737A0">
      <w:pPr>
        <w:tabs>
          <w:tab w:val="left" w:pos="720"/>
        </w:tabs>
        <w:spacing w:after="0" w:afterAutospacing="0"/>
        <w:ind w:left="360"/>
        <w:jc w:val="center"/>
        <w:rPr>
          <w:rFonts w:ascii="Berlin Sans FB" w:eastAsia="Times New Roman" w:hAnsi="Berlin Sans FB"/>
          <w:b/>
          <w:bCs/>
          <w:sz w:val="24"/>
          <w:szCs w:val="24"/>
        </w:rPr>
      </w:pPr>
    </w:p>
    <w:p w:rsidR="007A1D3F" w:rsidRPr="008737A0" w:rsidRDefault="007A1D3F" w:rsidP="008737A0">
      <w:pPr>
        <w:tabs>
          <w:tab w:val="left" w:pos="720"/>
        </w:tabs>
        <w:spacing w:after="0" w:afterAutospacing="0"/>
        <w:ind w:left="360"/>
        <w:jc w:val="center"/>
        <w:rPr>
          <w:rFonts w:ascii="Berlin Sans FB" w:eastAsia="Times New Roman" w:hAnsi="Berlin Sans FB"/>
          <w:b/>
          <w:bCs/>
          <w:sz w:val="24"/>
          <w:szCs w:val="24"/>
        </w:rPr>
      </w:pPr>
      <w:r w:rsidRPr="008737A0">
        <w:rPr>
          <w:rFonts w:ascii="Berlin Sans FB" w:eastAsia="Times New Roman" w:hAnsi="Berlin Sans FB"/>
          <w:b/>
          <w:bCs/>
          <w:sz w:val="24"/>
          <w:szCs w:val="24"/>
        </w:rPr>
        <w:lastRenderedPageBreak/>
        <w:t>INFORMATION TO THE JUDGES</w:t>
      </w:r>
    </w:p>
    <w:p w:rsidR="008737A0" w:rsidRPr="008737A0" w:rsidRDefault="008737A0" w:rsidP="008737A0">
      <w:pPr>
        <w:tabs>
          <w:tab w:val="left" w:pos="720"/>
        </w:tabs>
        <w:spacing w:after="0" w:afterAutospacing="0"/>
        <w:ind w:left="360"/>
        <w:jc w:val="center"/>
        <w:rPr>
          <w:rFonts w:ascii="Berlin Sans FB" w:eastAsia="Times New Roman" w:hAnsi="Berlin Sans FB"/>
          <w:b/>
          <w:bCs/>
          <w:sz w:val="24"/>
          <w:szCs w:val="24"/>
        </w:rPr>
      </w:pPr>
    </w:p>
    <w:p w:rsidR="007A1D3F" w:rsidRPr="008737A0" w:rsidRDefault="007A1D3F" w:rsidP="004C3CBF">
      <w:pPr>
        <w:numPr>
          <w:ilvl w:val="3"/>
          <w:numId w:val="17"/>
        </w:numPr>
        <w:tabs>
          <w:tab w:val="left" w:pos="720"/>
        </w:tabs>
        <w:spacing w:after="0" w:afterAutospacing="0"/>
        <w:ind w:left="360" w:firstLine="0"/>
        <w:jc w:val="both"/>
        <w:rPr>
          <w:rFonts w:ascii="Berlin Sans FB" w:eastAsia="Times New Roman" w:hAnsi="Berlin Sans FB"/>
          <w:sz w:val="24"/>
          <w:szCs w:val="24"/>
        </w:rPr>
      </w:pPr>
      <w:r w:rsidRPr="008737A0">
        <w:rPr>
          <w:rFonts w:ascii="Berlin Sans FB" w:eastAsia="Times New Roman" w:hAnsi="Berlin Sans FB"/>
          <w:sz w:val="24"/>
          <w:szCs w:val="24"/>
        </w:rPr>
        <w:t>Every judge shall sign a declaration in the prescribed Pro forma (Annexure A) to the effect that none of his/her pupil/learner of relative is participating in that particular item.</w:t>
      </w:r>
    </w:p>
    <w:p w:rsidR="007A1D3F" w:rsidRPr="008737A0" w:rsidRDefault="007A1D3F" w:rsidP="004C3CBF">
      <w:pPr>
        <w:numPr>
          <w:ilvl w:val="3"/>
          <w:numId w:val="17"/>
        </w:numPr>
        <w:tabs>
          <w:tab w:val="left" w:pos="720"/>
        </w:tabs>
        <w:spacing w:after="0" w:afterAutospacing="0"/>
        <w:ind w:left="360" w:firstLine="0"/>
        <w:jc w:val="both"/>
        <w:rPr>
          <w:rFonts w:ascii="Berlin Sans FB" w:eastAsia="Times New Roman" w:hAnsi="Berlin Sans FB"/>
          <w:sz w:val="24"/>
          <w:szCs w:val="24"/>
        </w:rPr>
      </w:pPr>
      <w:r w:rsidRPr="008737A0">
        <w:rPr>
          <w:rFonts w:ascii="Berlin Sans FB" w:eastAsia="Times New Roman" w:hAnsi="Berlin Sans FB"/>
          <w:sz w:val="24"/>
          <w:szCs w:val="24"/>
        </w:rPr>
        <w:t>A separate room is arranged for the judges when they are not involved in the judgment.</w:t>
      </w:r>
    </w:p>
    <w:p w:rsidR="007A1D3F" w:rsidRPr="008737A0" w:rsidRDefault="007A1D3F" w:rsidP="004C3CBF">
      <w:pPr>
        <w:numPr>
          <w:ilvl w:val="3"/>
          <w:numId w:val="17"/>
        </w:numPr>
        <w:tabs>
          <w:tab w:val="left" w:pos="720"/>
        </w:tabs>
        <w:spacing w:after="0" w:afterAutospacing="0"/>
        <w:ind w:left="360" w:firstLine="0"/>
        <w:jc w:val="both"/>
        <w:rPr>
          <w:rFonts w:ascii="Berlin Sans FB" w:eastAsia="Times New Roman" w:hAnsi="Berlin Sans FB"/>
          <w:sz w:val="24"/>
          <w:szCs w:val="24"/>
        </w:rPr>
      </w:pPr>
      <w:r w:rsidRPr="008737A0">
        <w:rPr>
          <w:rFonts w:ascii="Berlin Sans FB" w:eastAsia="Times New Roman" w:hAnsi="Berlin Sans FB"/>
          <w:sz w:val="24"/>
          <w:szCs w:val="24"/>
        </w:rPr>
        <w:t xml:space="preserve">Before going to the judgment seat, every judge shall deposit his/her cell phone with the </w:t>
      </w:r>
      <w:r w:rsidR="00DE608E">
        <w:rPr>
          <w:rFonts w:ascii="Berlin Sans FB" w:eastAsia="Times New Roman" w:hAnsi="Berlin Sans FB"/>
          <w:sz w:val="24"/>
          <w:szCs w:val="24"/>
        </w:rPr>
        <w:t>J</w:t>
      </w:r>
      <w:r w:rsidRPr="008737A0">
        <w:rPr>
          <w:rFonts w:ascii="Berlin Sans FB" w:eastAsia="Times New Roman" w:hAnsi="Berlin Sans FB"/>
          <w:sz w:val="24"/>
          <w:szCs w:val="24"/>
        </w:rPr>
        <w:t>udges in Charge and get a slip against it.</w:t>
      </w:r>
    </w:p>
    <w:p w:rsidR="007A1D3F" w:rsidRPr="008737A0" w:rsidRDefault="007A1D3F" w:rsidP="004C3CBF">
      <w:pPr>
        <w:numPr>
          <w:ilvl w:val="3"/>
          <w:numId w:val="17"/>
        </w:numPr>
        <w:tabs>
          <w:tab w:val="left" w:pos="720"/>
        </w:tabs>
        <w:spacing w:after="0" w:afterAutospacing="0"/>
        <w:ind w:left="360" w:firstLine="0"/>
        <w:jc w:val="both"/>
        <w:rPr>
          <w:rFonts w:ascii="Berlin Sans FB" w:eastAsia="Times New Roman" w:hAnsi="Berlin Sans FB"/>
          <w:sz w:val="24"/>
          <w:szCs w:val="24"/>
        </w:rPr>
      </w:pPr>
      <w:r w:rsidRPr="008737A0">
        <w:rPr>
          <w:rFonts w:ascii="Berlin Sans FB" w:eastAsia="Times New Roman" w:hAnsi="Berlin Sans FB"/>
          <w:sz w:val="24"/>
          <w:szCs w:val="24"/>
        </w:rPr>
        <w:t>In no case there shall be any public contact.  Even talking to the people in the premises is to be avoided.</w:t>
      </w:r>
    </w:p>
    <w:p w:rsidR="007A1D3F" w:rsidRPr="008737A0" w:rsidRDefault="007A1D3F" w:rsidP="004C3CBF">
      <w:pPr>
        <w:numPr>
          <w:ilvl w:val="3"/>
          <w:numId w:val="17"/>
        </w:numPr>
        <w:tabs>
          <w:tab w:val="left" w:pos="720"/>
        </w:tabs>
        <w:spacing w:after="0" w:afterAutospacing="0"/>
        <w:ind w:left="360" w:firstLine="0"/>
        <w:jc w:val="both"/>
        <w:rPr>
          <w:rFonts w:ascii="Berlin Sans FB" w:eastAsia="Times New Roman" w:hAnsi="Berlin Sans FB"/>
          <w:sz w:val="24"/>
          <w:szCs w:val="24"/>
        </w:rPr>
      </w:pPr>
      <w:r w:rsidRPr="008737A0">
        <w:rPr>
          <w:rFonts w:ascii="Berlin Sans FB" w:eastAsia="Times New Roman" w:hAnsi="Berlin Sans FB"/>
          <w:sz w:val="24"/>
          <w:szCs w:val="24"/>
        </w:rPr>
        <w:t>Judgment of an item in a particular category will take place at a stretch inclusive of all clusters.</w:t>
      </w:r>
    </w:p>
    <w:p w:rsidR="007A1D3F" w:rsidRPr="008737A0" w:rsidRDefault="007A1D3F" w:rsidP="004C3CBF">
      <w:pPr>
        <w:numPr>
          <w:ilvl w:val="3"/>
          <w:numId w:val="17"/>
        </w:numPr>
        <w:tabs>
          <w:tab w:val="left" w:pos="720"/>
        </w:tabs>
        <w:spacing w:after="0" w:afterAutospacing="0"/>
        <w:ind w:left="360" w:firstLine="0"/>
        <w:jc w:val="both"/>
        <w:rPr>
          <w:rFonts w:ascii="Berlin Sans FB" w:eastAsia="Times New Roman" w:hAnsi="Berlin Sans FB"/>
          <w:sz w:val="24"/>
          <w:szCs w:val="24"/>
        </w:rPr>
      </w:pPr>
      <w:r w:rsidRPr="008737A0">
        <w:rPr>
          <w:rFonts w:ascii="Berlin Sans FB" w:eastAsia="Times New Roman" w:hAnsi="Berlin Sans FB"/>
          <w:sz w:val="24"/>
          <w:szCs w:val="24"/>
        </w:rPr>
        <w:t>There is no separate lunch break.  As and when one particular category competition is over, the judges shall be escorted to the mess hall for lunch by the judges in charge.  If the item prolongs, Tiffin will be served at the judgment seat which they shall consume when a particular cluster in a category gets over.</w:t>
      </w:r>
    </w:p>
    <w:p w:rsidR="007A1D3F" w:rsidRPr="0099672E" w:rsidRDefault="007A1D3F" w:rsidP="004C3CBF">
      <w:pPr>
        <w:numPr>
          <w:ilvl w:val="3"/>
          <w:numId w:val="17"/>
        </w:numPr>
        <w:tabs>
          <w:tab w:val="left" w:pos="720"/>
        </w:tabs>
        <w:spacing w:after="0" w:afterAutospacing="0"/>
        <w:ind w:left="360" w:firstLine="0"/>
        <w:jc w:val="both"/>
        <w:rPr>
          <w:rFonts w:ascii="Berlin Sans FB" w:eastAsia="Times New Roman" w:hAnsi="Berlin Sans FB"/>
          <w:sz w:val="24"/>
          <w:szCs w:val="24"/>
        </w:rPr>
      </w:pPr>
      <w:r w:rsidRPr="0099672E">
        <w:rPr>
          <w:rFonts w:ascii="Berlin Sans FB" w:eastAsia="Times New Roman" w:hAnsi="Berlin Sans FB"/>
          <w:sz w:val="24"/>
          <w:szCs w:val="24"/>
        </w:rPr>
        <w:t>There will be three lights on the stage – Red, Green and Yellow.  Green indicates the starting of an item.  Yellow indicates there is only one minute left.  Red indicates the time limit is over.</w:t>
      </w:r>
      <w:r w:rsidR="0099672E" w:rsidRPr="0099672E">
        <w:rPr>
          <w:rFonts w:ascii="Berlin Sans FB" w:eastAsia="Times New Roman" w:hAnsi="Berlin Sans FB"/>
          <w:sz w:val="24"/>
          <w:szCs w:val="24"/>
        </w:rPr>
        <w:t xml:space="preserve"> A grace of 10 seconds is provided for every stage item. </w:t>
      </w:r>
      <w:r w:rsidRPr="0099672E">
        <w:rPr>
          <w:rFonts w:ascii="Berlin Sans FB" w:eastAsia="Times New Roman" w:hAnsi="Berlin Sans FB"/>
          <w:sz w:val="24"/>
          <w:szCs w:val="24"/>
        </w:rPr>
        <w:t>If a participant exceeds th</w:t>
      </w:r>
      <w:r w:rsidR="0099672E" w:rsidRPr="0099672E">
        <w:rPr>
          <w:rFonts w:ascii="Berlin Sans FB" w:eastAsia="Times New Roman" w:hAnsi="Berlin Sans FB"/>
          <w:sz w:val="24"/>
          <w:szCs w:val="24"/>
        </w:rPr>
        <w:t>is</w:t>
      </w:r>
      <w:r w:rsidRPr="0099672E">
        <w:rPr>
          <w:rFonts w:ascii="Berlin Sans FB" w:eastAsia="Times New Roman" w:hAnsi="Berlin Sans FB"/>
          <w:sz w:val="24"/>
          <w:szCs w:val="24"/>
        </w:rPr>
        <w:t xml:space="preserve"> time limit, he/she is not eligible for any prize.  In the stage where light indicator is not provided, bell system will be followed.</w:t>
      </w:r>
    </w:p>
    <w:p w:rsidR="007A1D3F" w:rsidRPr="0099672E" w:rsidRDefault="007A1D3F" w:rsidP="004C3CBF">
      <w:pPr>
        <w:numPr>
          <w:ilvl w:val="3"/>
          <w:numId w:val="17"/>
        </w:numPr>
        <w:tabs>
          <w:tab w:val="left" w:pos="720"/>
        </w:tabs>
        <w:spacing w:after="0" w:afterAutospacing="0"/>
        <w:ind w:left="360" w:firstLine="0"/>
        <w:jc w:val="both"/>
        <w:rPr>
          <w:rFonts w:ascii="Berlin Sans FB" w:eastAsia="Times New Roman" w:hAnsi="Berlin Sans FB"/>
          <w:sz w:val="24"/>
          <w:szCs w:val="24"/>
        </w:rPr>
      </w:pPr>
      <w:r w:rsidRPr="008737A0">
        <w:rPr>
          <w:rFonts w:ascii="Berlin Sans FB" w:eastAsia="Times New Roman" w:hAnsi="Berlin Sans FB"/>
          <w:sz w:val="24"/>
          <w:szCs w:val="24"/>
        </w:rPr>
        <w:t xml:space="preserve">In case, a technical fault occurs before half the time of an item, that event will be restarted; but if it happens </w:t>
      </w:r>
      <w:r w:rsidRPr="0099672E">
        <w:rPr>
          <w:rFonts w:ascii="Berlin Sans FB" w:eastAsia="Times New Roman" w:hAnsi="Berlin Sans FB"/>
          <w:sz w:val="24"/>
          <w:szCs w:val="24"/>
        </w:rPr>
        <w:t>after half time, that item can be performed again at the end of that particular cluster.</w:t>
      </w:r>
    </w:p>
    <w:p w:rsidR="007A1D3F" w:rsidRPr="0099672E" w:rsidRDefault="007A1D3F" w:rsidP="004C3CBF">
      <w:pPr>
        <w:numPr>
          <w:ilvl w:val="3"/>
          <w:numId w:val="17"/>
        </w:numPr>
        <w:tabs>
          <w:tab w:val="left" w:pos="720"/>
        </w:tabs>
        <w:spacing w:after="0" w:afterAutospacing="0"/>
        <w:ind w:left="360" w:firstLine="0"/>
        <w:jc w:val="both"/>
        <w:rPr>
          <w:rFonts w:ascii="Berlin Sans FB" w:eastAsia="Times New Roman" w:hAnsi="Berlin Sans FB"/>
          <w:sz w:val="24"/>
          <w:szCs w:val="24"/>
        </w:rPr>
      </w:pPr>
      <w:r w:rsidRPr="0099672E">
        <w:rPr>
          <w:rFonts w:ascii="Berlin Sans FB" w:eastAsia="Times New Roman" w:hAnsi="Berlin Sans FB"/>
          <w:sz w:val="24"/>
          <w:szCs w:val="24"/>
        </w:rPr>
        <w:t>All the non-stage items are to be valued in the venue itself.</w:t>
      </w:r>
    </w:p>
    <w:p w:rsidR="007A1D3F" w:rsidRPr="0099672E" w:rsidRDefault="007A1D3F" w:rsidP="004C3CBF">
      <w:pPr>
        <w:numPr>
          <w:ilvl w:val="3"/>
          <w:numId w:val="17"/>
        </w:numPr>
        <w:tabs>
          <w:tab w:val="left" w:pos="720"/>
        </w:tabs>
        <w:spacing w:after="0" w:afterAutospacing="0"/>
        <w:ind w:left="360" w:firstLine="0"/>
        <w:jc w:val="both"/>
        <w:rPr>
          <w:rFonts w:ascii="Berlin Sans FB" w:eastAsia="Times New Roman" w:hAnsi="Berlin Sans FB"/>
          <w:sz w:val="24"/>
          <w:szCs w:val="24"/>
        </w:rPr>
      </w:pPr>
      <w:r w:rsidRPr="0099672E">
        <w:rPr>
          <w:rFonts w:ascii="Berlin Sans FB" w:eastAsia="Times New Roman" w:hAnsi="Berlin Sans FB"/>
          <w:sz w:val="24"/>
          <w:szCs w:val="24"/>
        </w:rPr>
        <w:t>Before starting the judgment, the Stage Manager will announce the profile of the judges in each stage.  So the profiles of the judges are to be given early enough to make necessary arrangements.</w:t>
      </w:r>
    </w:p>
    <w:p w:rsidR="006B0DA4" w:rsidRDefault="006B0DA4" w:rsidP="006B0DA4">
      <w:pPr>
        <w:tabs>
          <w:tab w:val="left" w:pos="720"/>
        </w:tabs>
        <w:spacing w:after="0" w:afterAutospacing="0"/>
        <w:ind w:left="2520"/>
        <w:jc w:val="both"/>
        <w:rPr>
          <w:rFonts w:ascii="Berlin Sans FB" w:eastAsia="Times New Roman" w:hAnsi="Berlin Sans FB"/>
          <w:sz w:val="24"/>
          <w:szCs w:val="24"/>
        </w:rPr>
      </w:pPr>
    </w:p>
    <w:p w:rsidR="006B0DA4" w:rsidRDefault="006B0DA4" w:rsidP="006B0DA4">
      <w:pPr>
        <w:tabs>
          <w:tab w:val="left" w:pos="720"/>
        </w:tabs>
        <w:spacing w:after="0" w:afterAutospacing="0"/>
        <w:ind w:left="2520"/>
        <w:jc w:val="both"/>
        <w:rPr>
          <w:rFonts w:ascii="Berlin Sans FB" w:eastAsia="Times New Roman" w:hAnsi="Berlin Sans FB"/>
          <w:sz w:val="24"/>
          <w:szCs w:val="24"/>
        </w:rPr>
      </w:pPr>
    </w:p>
    <w:p w:rsidR="006B0DA4" w:rsidRDefault="006B0DA4" w:rsidP="006B0DA4">
      <w:pPr>
        <w:tabs>
          <w:tab w:val="left" w:pos="720"/>
        </w:tabs>
        <w:spacing w:after="0" w:afterAutospacing="0"/>
        <w:ind w:left="2520"/>
        <w:jc w:val="both"/>
        <w:rPr>
          <w:rFonts w:ascii="Berlin Sans FB" w:eastAsia="Times New Roman" w:hAnsi="Berlin Sans FB"/>
          <w:sz w:val="24"/>
          <w:szCs w:val="24"/>
        </w:rPr>
      </w:pPr>
    </w:p>
    <w:p w:rsidR="006B0DA4" w:rsidRDefault="006B0DA4" w:rsidP="006B0DA4">
      <w:pPr>
        <w:tabs>
          <w:tab w:val="left" w:pos="720"/>
        </w:tabs>
        <w:spacing w:after="0" w:afterAutospacing="0"/>
        <w:ind w:left="2520"/>
        <w:jc w:val="both"/>
        <w:rPr>
          <w:rFonts w:ascii="Berlin Sans FB" w:eastAsia="Times New Roman" w:hAnsi="Berlin Sans FB"/>
          <w:sz w:val="24"/>
          <w:szCs w:val="24"/>
        </w:rPr>
      </w:pPr>
    </w:p>
    <w:p w:rsidR="006B0DA4" w:rsidRDefault="006B0DA4" w:rsidP="006B0DA4">
      <w:pPr>
        <w:tabs>
          <w:tab w:val="left" w:pos="720"/>
        </w:tabs>
        <w:spacing w:after="0" w:afterAutospacing="0"/>
        <w:ind w:left="2520"/>
        <w:jc w:val="both"/>
        <w:rPr>
          <w:rFonts w:ascii="Berlin Sans FB" w:eastAsia="Times New Roman" w:hAnsi="Berlin Sans FB"/>
          <w:sz w:val="24"/>
          <w:szCs w:val="24"/>
        </w:rPr>
      </w:pPr>
    </w:p>
    <w:p w:rsidR="006B0DA4" w:rsidRDefault="006B0DA4" w:rsidP="006B0DA4">
      <w:pPr>
        <w:tabs>
          <w:tab w:val="left" w:pos="720"/>
        </w:tabs>
        <w:spacing w:after="0" w:afterAutospacing="0"/>
        <w:ind w:left="2520"/>
        <w:jc w:val="both"/>
        <w:rPr>
          <w:rFonts w:ascii="Berlin Sans FB" w:eastAsia="Times New Roman" w:hAnsi="Berlin Sans FB"/>
          <w:sz w:val="24"/>
          <w:szCs w:val="24"/>
        </w:rPr>
      </w:pPr>
    </w:p>
    <w:p w:rsidR="006B0DA4" w:rsidRDefault="006B0DA4" w:rsidP="006B0DA4">
      <w:pPr>
        <w:tabs>
          <w:tab w:val="left" w:pos="720"/>
        </w:tabs>
        <w:spacing w:after="0" w:afterAutospacing="0"/>
        <w:ind w:left="2520"/>
        <w:jc w:val="both"/>
        <w:rPr>
          <w:rFonts w:ascii="Berlin Sans FB" w:eastAsia="Times New Roman" w:hAnsi="Berlin Sans FB"/>
          <w:sz w:val="24"/>
          <w:szCs w:val="24"/>
        </w:rPr>
      </w:pPr>
    </w:p>
    <w:p w:rsidR="006B0DA4" w:rsidRDefault="006B0DA4" w:rsidP="006B0DA4">
      <w:pPr>
        <w:tabs>
          <w:tab w:val="left" w:pos="720"/>
        </w:tabs>
        <w:spacing w:after="0" w:afterAutospacing="0"/>
        <w:ind w:left="2520"/>
        <w:jc w:val="both"/>
        <w:rPr>
          <w:rFonts w:ascii="Berlin Sans FB" w:eastAsia="Times New Roman" w:hAnsi="Berlin Sans FB"/>
          <w:sz w:val="24"/>
          <w:szCs w:val="24"/>
        </w:rPr>
      </w:pPr>
    </w:p>
    <w:p w:rsidR="006B0DA4" w:rsidRDefault="006B0DA4" w:rsidP="006B0DA4">
      <w:pPr>
        <w:tabs>
          <w:tab w:val="left" w:pos="720"/>
        </w:tabs>
        <w:spacing w:after="0" w:afterAutospacing="0"/>
        <w:ind w:left="2520"/>
        <w:jc w:val="both"/>
        <w:rPr>
          <w:rFonts w:ascii="Berlin Sans FB" w:eastAsia="Times New Roman" w:hAnsi="Berlin Sans FB"/>
          <w:sz w:val="24"/>
          <w:szCs w:val="24"/>
        </w:rPr>
      </w:pPr>
    </w:p>
    <w:p w:rsidR="006B0DA4" w:rsidRDefault="006B0DA4" w:rsidP="006B0DA4">
      <w:pPr>
        <w:tabs>
          <w:tab w:val="left" w:pos="720"/>
        </w:tabs>
        <w:spacing w:after="0" w:afterAutospacing="0"/>
        <w:ind w:left="2520"/>
        <w:jc w:val="both"/>
        <w:rPr>
          <w:rFonts w:ascii="Berlin Sans FB" w:eastAsia="Times New Roman" w:hAnsi="Berlin Sans FB"/>
          <w:sz w:val="24"/>
          <w:szCs w:val="24"/>
        </w:rPr>
      </w:pPr>
    </w:p>
    <w:p w:rsidR="006B0DA4" w:rsidRDefault="006B0DA4" w:rsidP="006B0DA4">
      <w:pPr>
        <w:tabs>
          <w:tab w:val="left" w:pos="720"/>
        </w:tabs>
        <w:spacing w:after="0" w:afterAutospacing="0"/>
        <w:ind w:left="2520"/>
        <w:jc w:val="both"/>
        <w:rPr>
          <w:rFonts w:ascii="Berlin Sans FB" w:eastAsia="Times New Roman" w:hAnsi="Berlin Sans FB"/>
          <w:sz w:val="24"/>
          <w:szCs w:val="24"/>
        </w:rPr>
      </w:pPr>
    </w:p>
    <w:p w:rsidR="006B0DA4" w:rsidRDefault="006B0DA4" w:rsidP="006B0DA4">
      <w:pPr>
        <w:tabs>
          <w:tab w:val="left" w:pos="720"/>
        </w:tabs>
        <w:spacing w:after="0" w:afterAutospacing="0"/>
        <w:ind w:left="2520"/>
        <w:jc w:val="both"/>
        <w:rPr>
          <w:rFonts w:ascii="Berlin Sans FB" w:eastAsia="Times New Roman" w:hAnsi="Berlin Sans FB"/>
          <w:sz w:val="24"/>
          <w:szCs w:val="24"/>
        </w:rPr>
      </w:pPr>
    </w:p>
    <w:p w:rsidR="00A031BC" w:rsidRDefault="00A031BC" w:rsidP="006B0DA4">
      <w:pPr>
        <w:tabs>
          <w:tab w:val="left" w:pos="720"/>
        </w:tabs>
        <w:spacing w:after="0" w:afterAutospacing="0"/>
        <w:ind w:left="2520"/>
        <w:jc w:val="both"/>
        <w:rPr>
          <w:rFonts w:ascii="Berlin Sans FB" w:eastAsia="Times New Roman" w:hAnsi="Berlin Sans FB"/>
          <w:sz w:val="24"/>
          <w:szCs w:val="24"/>
        </w:rPr>
      </w:pPr>
    </w:p>
    <w:p w:rsidR="00A031BC" w:rsidRDefault="00A031BC" w:rsidP="006B0DA4">
      <w:pPr>
        <w:tabs>
          <w:tab w:val="left" w:pos="720"/>
        </w:tabs>
        <w:spacing w:after="0" w:afterAutospacing="0"/>
        <w:ind w:left="2520"/>
        <w:jc w:val="both"/>
        <w:rPr>
          <w:rFonts w:ascii="Berlin Sans FB" w:eastAsia="Times New Roman" w:hAnsi="Berlin Sans FB"/>
          <w:sz w:val="24"/>
          <w:szCs w:val="24"/>
        </w:rPr>
      </w:pPr>
    </w:p>
    <w:p w:rsidR="00A031BC" w:rsidRDefault="00A031BC" w:rsidP="006B0DA4">
      <w:pPr>
        <w:tabs>
          <w:tab w:val="left" w:pos="720"/>
        </w:tabs>
        <w:spacing w:after="0" w:afterAutospacing="0"/>
        <w:ind w:left="2520"/>
        <w:jc w:val="both"/>
        <w:rPr>
          <w:rFonts w:ascii="Berlin Sans FB" w:eastAsia="Times New Roman" w:hAnsi="Berlin Sans FB"/>
          <w:sz w:val="24"/>
          <w:szCs w:val="24"/>
        </w:rPr>
      </w:pPr>
    </w:p>
    <w:p w:rsidR="00A031BC" w:rsidRDefault="00A031BC" w:rsidP="006B0DA4">
      <w:pPr>
        <w:tabs>
          <w:tab w:val="left" w:pos="720"/>
        </w:tabs>
        <w:spacing w:after="0" w:afterAutospacing="0"/>
        <w:ind w:left="2520"/>
        <w:jc w:val="both"/>
        <w:rPr>
          <w:rFonts w:ascii="Berlin Sans FB" w:eastAsia="Times New Roman" w:hAnsi="Berlin Sans FB"/>
          <w:sz w:val="24"/>
          <w:szCs w:val="24"/>
        </w:rPr>
      </w:pPr>
    </w:p>
    <w:p w:rsidR="00A031BC" w:rsidRDefault="00A031BC" w:rsidP="006B0DA4">
      <w:pPr>
        <w:tabs>
          <w:tab w:val="left" w:pos="720"/>
        </w:tabs>
        <w:spacing w:after="0" w:afterAutospacing="0"/>
        <w:ind w:left="2520"/>
        <w:jc w:val="both"/>
        <w:rPr>
          <w:rFonts w:ascii="Berlin Sans FB" w:eastAsia="Times New Roman" w:hAnsi="Berlin Sans FB"/>
          <w:sz w:val="24"/>
          <w:szCs w:val="24"/>
        </w:rPr>
      </w:pPr>
    </w:p>
    <w:p w:rsidR="00A031BC" w:rsidRDefault="00A031BC" w:rsidP="006B0DA4">
      <w:pPr>
        <w:tabs>
          <w:tab w:val="left" w:pos="720"/>
        </w:tabs>
        <w:spacing w:after="0" w:afterAutospacing="0"/>
        <w:ind w:left="2520"/>
        <w:jc w:val="both"/>
        <w:rPr>
          <w:rFonts w:ascii="Berlin Sans FB" w:eastAsia="Times New Roman" w:hAnsi="Berlin Sans FB"/>
          <w:sz w:val="24"/>
          <w:szCs w:val="24"/>
        </w:rPr>
      </w:pPr>
    </w:p>
    <w:p w:rsidR="00A031BC" w:rsidRDefault="00A031BC" w:rsidP="006B0DA4">
      <w:pPr>
        <w:tabs>
          <w:tab w:val="left" w:pos="720"/>
        </w:tabs>
        <w:spacing w:after="0" w:afterAutospacing="0"/>
        <w:ind w:left="2520"/>
        <w:jc w:val="both"/>
        <w:rPr>
          <w:rFonts w:ascii="Berlin Sans FB" w:eastAsia="Times New Roman" w:hAnsi="Berlin Sans FB"/>
          <w:sz w:val="24"/>
          <w:szCs w:val="24"/>
        </w:rPr>
      </w:pPr>
    </w:p>
    <w:p w:rsidR="00576788" w:rsidRDefault="00576788" w:rsidP="006B0DA4">
      <w:pPr>
        <w:tabs>
          <w:tab w:val="left" w:pos="720"/>
        </w:tabs>
        <w:spacing w:after="0" w:afterAutospacing="0"/>
        <w:ind w:left="2520"/>
        <w:jc w:val="both"/>
        <w:rPr>
          <w:rFonts w:ascii="Berlin Sans FB" w:eastAsia="Times New Roman" w:hAnsi="Berlin Sans FB"/>
          <w:sz w:val="24"/>
          <w:szCs w:val="24"/>
        </w:rPr>
      </w:pPr>
    </w:p>
    <w:p w:rsidR="00A031BC" w:rsidRDefault="00A031BC" w:rsidP="006B0DA4">
      <w:pPr>
        <w:tabs>
          <w:tab w:val="left" w:pos="720"/>
        </w:tabs>
        <w:spacing w:after="0" w:afterAutospacing="0"/>
        <w:ind w:left="2520"/>
        <w:jc w:val="both"/>
        <w:rPr>
          <w:rFonts w:ascii="Berlin Sans FB" w:eastAsia="Times New Roman" w:hAnsi="Berlin Sans FB"/>
          <w:sz w:val="24"/>
          <w:szCs w:val="24"/>
        </w:rPr>
      </w:pPr>
    </w:p>
    <w:p w:rsidR="00A031BC" w:rsidRDefault="00A031BC" w:rsidP="006B0DA4">
      <w:pPr>
        <w:tabs>
          <w:tab w:val="left" w:pos="720"/>
        </w:tabs>
        <w:spacing w:after="0" w:afterAutospacing="0"/>
        <w:ind w:left="2520"/>
        <w:jc w:val="both"/>
        <w:rPr>
          <w:rFonts w:ascii="Berlin Sans FB" w:eastAsia="Times New Roman" w:hAnsi="Berlin Sans FB"/>
          <w:sz w:val="24"/>
          <w:szCs w:val="24"/>
        </w:rPr>
      </w:pPr>
    </w:p>
    <w:p w:rsidR="00A031BC" w:rsidRDefault="00A031BC" w:rsidP="006B0DA4">
      <w:pPr>
        <w:tabs>
          <w:tab w:val="left" w:pos="720"/>
        </w:tabs>
        <w:spacing w:after="0" w:afterAutospacing="0"/>
        <w:ind w:left="2520"/>
        <w:jc w:val="both"/>
        <w:rPr>
          <w:rFonts w:ascii="Berlin Sans FB" w:eastAsia="Times New Roman" w:hAnsi="Berlin Sans FB"/>
          <w:sz w:val="24"/>
          <w:szCs w:val="24"/>
        </w:rPr>
      </w:pPr>
    </w:p>
    <w:p w:rsidR="006B0DA4" w:rsidRDefault="006B0DA4" w:rsidP="006B0DA4">
      <w:pPr>
        <w:tabs>
          <w:tab w:val="left" w:pos="720"/>
        </w:tabs>
        <w:spacing w:after="0" w:afterAutospacing="0"/>
        <w:ind w:left="2520"/>
        <w:jc w:val="both"/>
        <w:rPr>
          <w:rFonts w:ascii="Berlin Sans FB" w:eastAsia="Times New Roman" w:hAnsi="Berlin Sans FB"/>
          <w:sz w:val="24"/>
          <w:szCs w:val="24"/>
        </w:rPr>
      </w:pPr>
    </w:p>
    <w:p w:rsidR="006B0DA4" w:rsidRDefault="006B0DA4" w:rsidP="006B0DA4">
      <w:pPr>
        <w:tabs>
          <w:tab w:val="left" w:pos="720"/>
        </w:tabs>
        <w:spacing w:after="0" w:afterAutospacing="0"/>
        <w:ind w:left="2520"/>
        <w:jc w:val="both"/>
        <w:rPr>
          <w:rFonts w:ascii="Berlin Sans FB" w:eastAsia="Times New Roman" w:hAnsi="Berlin Sans FB"/>
          <w:sz w:val="24"/>
          <w:szCs w:val="24"/>
        </w:rPr>
      </w:pPr>
    </w:p>
    <w:p w:rsidR="006B0DA4" w:rsidRDefault="006B0DA4" w:rsidP="006B0DA4">
      <w:pPr>
        <w:tabs>
          <w:tab w:val="left" w:pos="720"/>
        </w:tabs>
        <w:spacing w:after="0" w:afterAutospacing="0"/>
        <w:ind w:left="2520"/>
        <w:jc w:val="both"/>
        <w:rPr>
          <w:rFonts w:ascii="Berlin Sans FB" w:eastAsia="Times New Roman" w:hAnsi="Berlin Sans FB"/>
          <w:sz w:val="24"/>
          <w:szCs w:val="24"/>
        </w:rPr>
      </w:pPr>
    </w:p>
    <w:p w:rsidR="006B0DA4" w:rsidRDefault="006B0DA4" w:rsidP="006B0DA4">
      <w:pPr>
        <w:tabs>
          <w:tab w:val="left" w:pos="720"/>
        </w:tabs>
        <w:spacing w:after="0" w:afterAutospacing="0"/>
        <w:ind w:left="2520"/>
        <w:jc w:val="both"/>
        <w:rPr>
          <w:rFonts w:ascii="Berlin Sans FB" w:eastAsia="Times New Roman" w:hAnsi="Berlin Sans FB"/>
          <w:sz w:val="24"/>
          <w:szCs w:val="24"/>
        </w:rPr>
      </w:pPr>
    </w:p>
    <w:p w:rsidR="006B0DA4" w:rsidRPr="00AF08C6" w:rsidRDefault="006B0DA4" w:rsidP="006B0DA4">
      <w:pPr>
        <w:spacing w:after="0" w:afterAutospacing="0"/>
        <w:ind w:left="7920"/>
        <w:jc w:val="center"/>
        <w:rPr>
          <w:rFonts w:ascii="Berlin Sans FB" w:hAnsi="Berlin Sans FB"/>
          <w:b/>
          <w:sz w:val="24"/>
          <w:szCs w:val="24"/>
        </w:rPr>
      </w:pPr>
      <w:r w:rsidRPr="00AF08C6">
        <w:rPr>
          <w:rFonts w:ascii="Berlin Sans FB" w:hAnsi="Berlin Sans FB"/>
          <w:b/>
          <w:sz w:val="24"/>
          <w:szCs w:val="24"/>
        </w:rPr>
        <w:lastRenderedPageBreak/>
        <w:t>Annexure A</w:t>
      </w:r>
    </w:p>
    <w:p w:rsidR="006B0DA4" w:rsidRPr="00AF08C6" w:rsidRDefault="006B0DA4" w:rsidP="006B0DA4">
      <w:pPr>
        <w:spacing w:after="0" w:afterAutospacing="0"/>
        <w:jc w:val="center"/>
        <w:rPr>
          <w:rFonts w:ascii="Berlin Sans FB" w:hAnsi="Berlin Sans FB"/>
          <w:b/>
          <w:sz w:val="24"/>
          <w:szCs w:val="24"/>
        </w:rPr>
      </w:pPr>
    </w:p>
    <w:p w:rsidR="006B0DA4" w:rsidRDefault="006B0DA4" w:rsidP="006B0DA4">
      <w:pPr>
        <w:spacing w:after="0" w:afterAutospacing="0"/>
        <w:jc w:val="center"/>
        <w:rPr>
          <w:rFonts w:ascii="Berlin Sans FB" w:hAnsi="Berlin Sans FB"/>
          <w:b/>
          <w:sz w:val="24"/>
          <w:szCs w:val="24"/>
        </w:rPr>
      </w:pPr>
    </w:p>
    <w:p w:rsidR="006B0DA4" w:rsidRDefault="006B0DA4" w:rsidP="006B0DA4">
      <w:pPr>
        <w:spacing w:after="0" w:afterAutospacing="0"/>
        <w:jc w:val="center"/>
        <w:rPr>
          <w:rFonts w:ascii="Berlin Sans FB" w:hAnsi="Berlin Sans FB"/>
          <w:b/>
          <w:sz w:val="24"/>
          <w:szCs w:val="24"/>
        </w:rPr>
      </w:pPr>
    </w:p>
    <w:p w:rsidR="006B0DA4" w:rsidRDefault="006B0DA4" w:rsidP="006B0DA4">
      <w:pPr>
        <w:spacing w:after="0" w:afterAutospacing="0"/>
        <w:jc w:val="center"/>
        <w:rPr>
          <w:rFonts w:ascii="Berlin Sans FB" w:hAnsi="Berlin Sans FB"/>
          <w:b/>
          <w:sz w:val="24"/>
          <w:szCs w:val="24"/>
        </w:rPr>
      </w:pPr>
    </w:p>
    <w:p w:rsidR="006B0DA4" w:rsidRDefault="006B0DA4" w:rsidP="006B0DA4">
      <w:pPr>
        <w:spacing w:after="0" w:afterAutospacing="0"/>
        <w:jc w:val="center"/>
        <w:rPr>
          <w:rFonts w:ascii="Berlin Sans FB" w:hAnsi="Berlin Sans FB"/>
          <w:b/>
          <w:sz w:val="24"/>
          <w:szCs w:val="24"/>
        </w:rPr>
      </w:pPr>
    </w:p>
    <w:p w:rsidR="006B0DA4" w:rsidRDefault="006B0DA4" w:rsidP="006B0DA4">
      <w:pPr>
        <w:spacing w:after="0" w:afterAutospacing="0"/>
        <w:jc w:val="center"/>
        <w:rPr>
          <w:rFonts w:ascii="Berlin Sans FB" w:hAnsi="Berlin Sans FB"/>
          <w:b/>
          <w:sz w:val="24"/>
          <w:szCs w:val="24"/>
        </w:rPr>
      </w:pPr>
    </w:p>
    <w:p w:rsidR="006B0DA4" w:rsidRDefault="006B0DA4" w:rsidP="006B0DA4">
      <w:pPr>
        <w:spacing w:after="0" w:afterAutospacing="0"/>
        <w:jc w:val="center"/>
        <w:rPr>
          <w:rFonts w:ascii="Berlin Sans FB" w:hAnsi="Berlin Sans FB"/>
          <w:b/>
          <w:sz w:val="24"/>
          <w:szCs w:val="24"/>
        </w:rPr>
      </w:pPr>
    </w:p>
    <w:p w:rsidR="006B0DA4" w:rsidRPr="00AF08C6" w:rsidRDefault="006B0DA4" w:rsidP="006B0DA4">
      <w:pPr>
        <w:spacing w:after="0" w:afterAutospacing="0"/>
        <w:jc w:val="center"/>
        <w:rPr>
          <w:rFonts w:ascii="Berlin Sans FB" w:hAnsi="Berlin Sans FB"/>
          <w:b/>
          <w:sz w:val="24"/>
          <w:szCs w:val="24"/>
        </w:rPr>
      </w:pPr>
      <w:r w:rsidRPr="00AF08C6">
        <w:rPr>
          <w:rFonts w:ascii="Berlin Sans FB" w:hAnsi="Berlin Sans FB"/>
          <w:b/>
          <w:sz w:val="24"/>
          <w:szCs w:val="24"/>
        </w:rPr>
        <w:t>SAHODAY SCHOOL COMPLEX, THRISSUR</w:t>
      </w:r>
    </w:p>
    <w:p w:rsidR="006B0DA4" w:rsidRPr="00AF08C6" w:rsidRDefault="006B0DA4" w:rsidP="006B0DA4">
      <w:pPr>
        <w:spacing w:after="0" w:afterAutospacing="0"/>
        <w:jc w:val="center"/>
        <w:rPr>
          <w:rFonts w:ascii="Berlin Sans FB" w:hAnsi="Berlin Sans FB"/>
          <w:b/>
          <w:sz w:val="24"/>
          <w:szCs w:val="24"/>
        </w:rPr>
      </w:pPr>
      <w:r w:rsidRPr="00AF08C6">
        <w:rPr>
          <w:rFonts w:ascii="Berlin Sans FB" w:hAnsi="Berlin Sans FB"/>
          <w:b/>
          <w:sz w:val="24"/>
          <w:szCs w:val="24"/>
        </w:rPr>
        <w:t>K</w:t>
      </w:r>
      <w:r>
        <w:rPr>
          <w:rFonts w:ascii="Berlin Sans FB" w:hAnsi="Berlin Sans FB"/>
          <w:b/>
          <w:sz w:val="24"/>
          <w:szCs w:val="24"/>
        </w:rPr>
        <w:t>IDS’ FEST, 2014</w:t>
      </w: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center"/>
        <w:rPr>
          <w:rFonts w:ascii="Berlin Sans FB" w:hAnsi="Berlin Sans FB"/>
          <w:b/>
          <w:sz w:val="24"/>
          <w:szCs w:val="24"/>
        </w:rPr>
      </w:pPr>
      <w:r w:rsidRPr="00AF08C6">
        <w:rPr>
          <w:rFonts w:ascii="Berlin Sans FB" w:hAnsi="Berlin Sans FB"/>
          <w:b/>
          <w:sz w:val="24"/>
          <w:szCs w:val="24"/>
        </w:rPr>
        <w:t>Declaration</w:t>
      </w:r>
    </w:p>
    <w:p w:rsidR="006B0DA4" w:rsidRPr="00AF08C6" w:rsidRDefault="006B0DA4" w:rsidP="006B0DA4">
      <w:pPr>
        <w:spacing w:after="0" w:afterAutospacing="0"/>
        <w:jc w:val="center"/>
        <w:rPr>
          <w:rFonts w:ascii="Berlin Sans FB" w:hAnsi="Berlin Sans FB"/>
          <w:sz w:val="24"/>
          <w:szCs w:val="24"/>
        </w:rPr>
      </w:pPr>
      <w:r w:rsidRPr="00AF08C6">
        <w:rPr>
          <w:rFonts w:ascii="Berlin Sans FB" w:hAnsi="Berlin Sans FB"/>
          <w:sz w:val="24"/>
          <w:szCs w:val="24"/>
        </w:rPr>
        <w:t>(</w:t>
      </w:r>
      <w:proofErr w:type="gramStart"/>
      <w:r w:rsidRPr="00AF08C6">
        <w:rPr>
          <w:rFonts w:ascii="Berlin Sans FB" w:hAnsi="Berlin Sans FB"/>
          <w:sz w:val="24"/>
          <w:szCs w:val="24"/>
        </w:rPr>
        <w:t>to</w:t>
      </w:r>
      <w:proofErr w:type="gramEnd"/>
      <w:r w:rsidRPr="00AF08C6">
        <w:rPr>
          <w:rFonts w:ascii="Berlin Sans FB" w:hAnsi="Berlin Sans FB"/>
          <w:sz w:val="24"/>
          <w:szCs w:val="24"/>
        </w:rPr>
        <w:t xml:space="preserve"> be executed by the judges)</w:t>
      </w:r>
    </w:p>
    <w:p w:rsidR="006B0DA4" w:rsidRPr="00AF08C6" w:rsidRDefault="006B0DA4" w:rsidP="006B0DA4">
      <w:pPr>
        <w:spacing w:after="0" w:afterAutospacing="0"/>
        <w:jc w:val="center"/>
        <w:rPr>
          <w:rFonts w:ascii="Berlin Sans FB" w:hAnsi="Berlin Sans FB"/>
          <w:sz w:val="24"/>
          <w:szCs w:val="24"/>
        </w:rPr>
      </w:pPr>
    </w:p>
    <w:p w:rsidR="006B0DA4" w:rsidRPr="00AF08C6" w:rsidRDefault="006B0DA4" w:rsidP="006B0DA4">
      <w:pPr>
        <w:spacing w:after="0" w:afterAutospacing="0"/>
        <w:jc w:val="center"/>
        <w:rPr>
          <w:rFonts w:ascii="Berlin Sans FB" w:hAnsi="Berlin Sans FB"/>
          <w:sz w:val="24"/>
          <w:szCs w:val="24"/>
        </w:rPr>
      </w:pPr>
    </w:p>
    <w:p w:rsidR="006B0DA4" w:rsidRPr="00AF08C6" w:rsidRDefault="006B0DA4" w:rsidP="006B0DA4">
      <w:pPr>
        <w:spacing w:after="0" w:afterAutospacing="0"/>
        <w:jc w:val="center"/>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r w:rsidRPr="00AF08C6">
        <w:rPr>
          <w:rFonts w:ascii="Berlin Sans FB" w:hAnsi="Berlin Sans FB"/>
          <w:sz w:val="24"/>
          <w:szCs w:val="24"/>
        </w:rPr>
        <w:t>I, _______________________________________________________</w:t>
      </w:r>
      <w:r>
        <w:rPr>
          <w:rFonts w:ascii="Berlin Sans FB" w:hAnsi="Berlin Sans FB"/>
          <w:sz w:val="24"/>
          <w:szCs w:val="24"/>
        </w:rPr>
        <w:t>________________</w:t>
      </w:r>
      <w:r w:rsidRPr="00AF08C6">
        <w:rPr>
          <w:rFonts w:ascii="Berlin Sans FB" w:hAnsi="Berlin Sans FB"/>
          <w:sz w:val="24"/>
          <w:szCs w:val="24"/>
        </w:rPr>
        <w:t>______ hereby declare that none of my wards, pupils</w:t>
      </w:r>
      <w:r>
        <w:rPr>
          <w:rFonts w:ascii="Berlin Sans FB" w:hAnsi="Berlin Sans FB"/>
          <w:sz w:val="24"/>
          <w:szCs w:val="24"/>
        </w:rPr>
        <w:t xml:space="preserve">/learners or </w:t>
      </w:r>
      <w:r w:rsidRPr="00AF08C6">
        <w:rPr>
          <w:rFonts w:ascii="Berlin Sans FB" w:hAnsi="Berlin Sans FB"/>
          <w:sz w:val="24"/>
          <w:szCs w:val="24"/>
        </w:rPr>
        <w:t>relatives is</w:t>
      </w:r>
      <w:r>
        <w:rPr>
          <w:rFonts w:ascii="Berlin Sans FB" w:hAnsi="Berlin Sans FB"/>
          <w:sz w:val="24"/>
          <w:szCs w:val="24"/>
        </w:rPr>
        <w:t xml:space="preserve"> </w:t>
      </w:r>
      <w:r w:rsidRPr="00AF08C6">
        <w:rPr>
          <w:rFonts w:ascii="Berlin Sans FB" w:hAnsi="Berlin Sans FB"/>
          <w:sz w:val="24"/>
          <w:szCs w:val="24"/>
        </w:rPr>
        <w:t>taking part in the item for which I am appointed as a judge/appeal committee member in the K</w:t>
      </w:r>
      <w:r>
        <w:rPr>
          <w:rFonts w:ascii="Berlin Sans FB" w:hAnsi="Berlin Sans FB"/>
          <w:sz w:val="24"/>
          <w:szCs w:val="24"/>
        </w:rPr>
        <w:t>IDS’ FEST</w:t>
      </w:r>
      <w:r w:rsidRPr="00AF08C6">
        <w:rPr>
          <w:rFonts w:ascii="Berlin Sans FB" w:hAnsi="Berlin Sans FB"/>
          <w:sz w:val="24"/>
          <w:szCs w:val="24"/>
        </w:rPr>
        <w:t>, 20</w:t>
      </w:r>
      <w:r>
        <w:rPr>
          <w:rFonts w:ascii="Berlin Sans FB" w:hAnsi="Berlin Sans FB"/>
          <w:sz w:val="24"/>
          <w:szCs w:val="24"/>
        </w:rPr>
        <w:t>14</w:t>
      </w:r>
      <w:r w:rsidRPr="00AF08C6">
        <w:rPr>
          <w:rFonts w:ascii="Berlin Sans FB" w:hAnsi="Berlin Sans FB"/>
          <w:sz w:val="24"/>
          <w:szCs w:val="24"/>
        </w:rPr>
        <w:t xml:space="preserve">. </w:t>
      </w: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r w:rsidRPr="00AF08C6">
        <w:rPr>
          <w:rFonts w:ascii="Berlin Sans FB" w:hAnsi="Berlin Sans FB"/>
          <w:sz w:val="24"/>
          <w:szCs w:val="24"/>
        </w:rPr>
        <w:t xml:space="preserve">I shall be responsible if anything occurs contrary to this declaration. </w:t>
      </w: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r w:rsidRPr="00AF08C6">
        <w:rPr>
          <w:rFonts w:ascii="Berlin Sans FB" w:hAnsi="Berlin Sans FB"/>
          <w:sz w:val="24"/>
          <w:szCs w:val="24"/>
        </w:rPr>
        <w:t xml:space="preserve">Signature: </w:t>
      </w: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r w:rsidRPr="00AF08C6">
        <w:rPr>
          <w:rFonts w:ascii="Berlin Sans FB" w:hAnsi="Berlin Sans FB"/>
          <w:sz w:val="24"/>
          <w:szCs w:val="24"/>
        </w:rPr>
        <w:t>Name:</w:t>
      </w: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r w:rsidRPr="00AF08C6">
        <w:rPr>
          <w:rFonts w:ascii="Berlin Sans FB" w:hAnsi="Berlin Sans FB"/>
          <w:sz w:val="24"/>
          <w:szCs w:val="24"/>
        </w:rPr>
        <w:t xml:space="preserve">Place: </w:t>
      </w:r>
    </w:p>
    <w:p w:rsidR="006B0DA4" w:rsidRPr="00AF08C6" w:rsidRDefault="006B0DA4" w:rsidP="006B0DA4">
      <w:pPr>
        <w:spacing w:after="0" w:afterAutospacing="0"/>
        <w:jc w:val="both"/>
        <w:rPr>
          <w:rFonts w:ascii="Berlin Sans FB" w:hAnsi="Berlin Sans FB"/>
          <w:sz w:val="24"/>
          <w:szCs w:val="24"/>
        </w:rPr>
      </w:pPr>
      <w:r w:rsidRPr="00AF08C6">
        <w:rPr>
          <w:rFonts w:ascii="Berlin Sans FB" w:hAnsi="Berlin Sans FB"/>
          <w:sz w:val="24"/>
          <w:szCs w:val="24"/>
        </w:rPr>
        <w:t>Date:</w:t>
      </w:r>
    </w:p>
    <w:p w:rsidR="006B0DA4" w:rsidRDefault="006B0DA4" w:rsidP="006B0DA4">
      <w:pPr>
        <w:spacing w:after="0" w:afterAutospacing="0"/>
        <w:jc w:val="both"/>
        <w:rPr>
          <w:rFonts w:ascii="Berlin Sans FB" w:hAnsi="Berlin Sans FB"/>
          <w:sz w:val="24"/>
          <w:szCs w:val="24"/>
        </w:rPr>
      </w:pPr>
    </w:p>
    <w:p w:rsidR="006B0DA4" w:rsidRDefault="006B0DA4" w:rsidP="006B0DA4">
      <w:pPr>
        <w:spacing w:after="0" w:afterAutospacing="0"/>
        <w:jc w:val="both"/>
        <w:rPr>
          <w:rFonts w:ascii="Berlin Sans FB" w:hAnsi="Berlin Sans FB"/>
          <w:sz w:val="24"/>
          <w:szCs w:val="24"/>
        </w:rPr>
      </w:pPr>
    </w:p>
    <w:p w:rsidR="006B0DA4" w:rsidRDefault="006B0DA4" w:rsidP="006B0DA4">
      <w:pPr>
        <w:spacing w:after="0" w:afterAutospacing="0"/>
        <w:jc w:val="both"/>
        <w:rPr>
          <w:rFonts w:ascii="Berlin Sans FB" w:hAnsi="Berlin Sans FB"/>
          <w:sz w:val="24"/>
          <w:szCs w:val="24"/>
        </w:rPr>
      </w:pPr>
    </w:p>
    <w:p w:rsidR="00576788" w:rsidRDefault="00576788" w:rsidP="006B0DA4">
      <w:pPr>
        <w:spacing w:after="0" w:afterAutospacing="0"/>
        <w:jc w:val="both"/>
        <w:rPr>
          <w:rFonts w:ascii="Berlin Sans FB" w:hAnsi="Berlin Sans FB"/>
          <w:sz w:val="24"/>
          <w:szCs w:val="24"/>
        </w:rPr>
      </w:pPr>
    </w:p>
    <w:p w:rsidR="006B0DA4" w:rsidRDefault="006B0DA4" w:rsidP="006B0DA4">
      <w:pPr>
        <w:spacing w:after="0" w:afterAutospacing="0"/>
        <w:jc w:val="both"/>
        <w:rPr>
          <w:rFonts w:ascii="Berlin Sans FB" w:hAnsi="Berlin Sans FB"/>
          <w:sz w:val="24"/>
          <w:szCs w:val="24"/>
        </w:rPr>
      </w:pPr>
    </w:p>
    <w:p w:rsidR="005F7DCD" w:rsidRDefault="005F7DCD" w:rsidP="006B0DA4">
      <w:pPr>
        <w:spacing w:after="0" w:afterAutospacing="0"/>
        <w:jc w:val="both"/>
        <w:rPr>
          <w:rFonts w:ascii="Berlin Sans FB" w:hAnsi="Berlin Sans FB"/>
          <w:sz w:val="24"/>
          <w:szCs w:val="24"/>
        </w:rPr>
      </w:pPr>
    </w:p>
    <w:p w:rsidR="005F7DCD" w:rsidRDefault="005F7DCD" w:rsidP="006B0DA4">
      <w:pPr>
        <w:spacing w:after="0" w:afterAutospacing="0"/>
        <w:jc w:val="both"/>
        <w:rPr>
          <w:rFonts w:ascii="Berlin Sans FB" w:hAnsi="Berlin Sans FB"/>
          <w:sz w:val="24"/>
          <w:szCs w:val="24"/>
        </w:rPr>
      </w:pPr>
    </w:p>
    <w:p w:rsidR="005F7DCD" w:rsidRDefault="005F7DCD" w:rsidP="006B0DA4">
      <w:pPr>
        <w:spacing w:after="0" w:afterAutospacing="0"/>
        <w:jc w:val="both"/>
        <w:rPr>
          <w:rFonts w:ascii="Berlin Sans FB" w:hAnsi="Berlin Sans FB"/>
          <w:sz w:val="24"/>
          <w:szCs w:val="24"/>
        </w:rPr>
      </w:pPr>
    </w:p>
    <w:p w:rsidR="00105CDD" w:rsidRDefault="00105CDD" w:rsidP="006B0DA4">
      <w:pPr>
        <w:spacing w:after="0" w:afterAutospacing="0"/>
        <w:jc w:val="both"/>
        <w:rPr>
          <w:rFonts w:ascii="Berlin Sans FB" w:hAnsi="Berlin Sans FB"/>
          <w:sz w:val="24"/>
          <w:szCs w:val="24"/>
        </w:rPr>
      </w:pPr>
    </w:p>
    <w:p w:rsidR="00105CDD" w:rsidRDefault="00105CDD" w:rsidP="006B0DA4">
      <w:pPr>
        <w:spacing w:after="0" w:afterAutospacing="0"/>
        <w:jc w:val="both"/>
        <w:rPr>
          <w:rFonts w:ascii="Berlin Sans FB" w:hAnsi="Berlin Sans FB"/>
          <w:sz w:val="24"/>
          <w:szCs w:val="24"/>
        </w:rPr>
      </w:pPr>
    </w:p>
    <w:p w:rsidR="005F7DCD" w:rsidRDefault="005F7DCD" w:rsidP="006B0DA4">
      <w:pPr>
        <w:spacing w:after="0" w:afterAutospacing="0"/>
        <w:jc w:val="both"/>
        <w:rPr>
          <w:rFonts w:ascii="Berlin Sans FB" w:hAnsi="Berlin Sans FB"/>
          <w:sz w:val="24"/>
          <w:szCs w:val="24"/>
        </w:rPr>
      </w:pPr>
    </w:p>
    <w:p w:rsidR="005F7DCD" w:rsidRDefault="005F7DCD"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right"/>
        <w:rPr>
          <w:rFonts w:ascii="Berlin Sans FB" w:hAnsi="Berlin Sans FB"/>
          <w:b/>
          <w:sz w:val="24"/>
          <w:szCs w:val="24"/>
        </w:rPr>
      </w:pPr>
      <w:r w:rsidRPr="00AF08C6">
        <w:rPr>
          <w:rFonts w:ascii="Berlin Sans FB" w:hAnsi="Berlin Sans FB"/>
          <w:b/>
          <w:sz w:val="24"/>
          <w:szCs w:val="24"/>
        </w:rPr>
        <w:lastRenderedPageBreak/>
        <w:t>Annexure</w:t>
      </w:r>
      <w:r>
        <w:rPr>
          <w:rFonts w:ascii="Berlin Sans FB" w:hAnsi="Berlin Sans FB"/>
          <w:b/>
          <w:sz w:val="24"/>
          <w:szCs w:val="24"/>
        </w:rPr>
        <w:t xml:space="preserve"> </w:t>
      </w:r>
      <w:r w:rsidRPr="00AF08C6">
        <w:rPr>
          <w:rFonts w:ascii="Berlin Sans FB" w:hAnsi="Berlin Sans FB"/>
          <w:b/>
          <w:sz w:val="24"/>
          <w:szCs w:val="24"/>
        </w:rPr>
        <w:t xml:space="preserve">B </w:t>
      </w: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center"/>
        <w:rPr>
          <w:rFonts w:ascii="Berlin Sans FB" w:hAnsi="Berlin Sans FB"/>
          <w:b/>
          <w:sz w:val="24"/>
          <w:szCs w:val="24"/>
        </w:rPr>
      </w:pPr>
      <w:r w:rsidRPr="00AF08C6">
        <w:rPr>
          <w:rFonts w:ascii="Berlin Sans FB" w:hAnsi="Berlin Sans FB"/>
          <w:b/>
          <w:sz w:val="24"/>
          <w:szCs w:val="24"/>
        </w:rPr>
        <w:t>SAHODAY SCHOOL COMPLEX, THRISSUR</w:t>
      </w:r>
    </w:p>
    <w:p w:rsidR="005F7DCD" w:rsidRPr="00AF08C6" w:rsidRDefault="005F7DCD" w:rsidP="005F7DCD">
      <w:pPr>
        <w:spacing w:after="0" w:afterAutospacing="0"/>
        <w:jc w:val="center"/>
        <w:rPr>
          <w:rFonts w:ascii="Berlin Sans FB" w:hAnsi="Berlin Sans FB"/>
          <w:b/>
          <w:sz w:val="24"/>
          <w:szCs w:val="24"/>
        </w:rPr>
      </w:pPr>
      <w:r w:rsidRPr="00AF08C6">
        <w:rPr>
          <w:rFonts w:ascii="Berlin Sans FB" w:hAnsi="Berlin Sans FB"/>
          <w:b/>
          <w:sz w:val="24"/>
          <w:szCs w:val="24"/>
        </w:rPr>
        <w:t>K</w:t>
      </w:r>
      <w:r>
        <w:rPr>
          <w:rFonts w:ascii="Berlin Sans FB" w:hAnsi="Berlin Sans FB"/>
          <w:b/>
          <w:sz w:val="24"/>
          <w:szCs w:val="24"/>
        </w:rPr>
        <w:t>IDS’ FEST, 2014</w:t>
      </w: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center"/>
        <w:rPr>
          <w:rFonts w:ascii="Berlin Sans FB" w:hAnsi="Berlin Sans FB"/>
          <w:b/>
          <w:sz w:val="28"/>
          <w:szCs w:val="24"/>
        </w:rPr>
      </w:pPr>
      <w:r w:rsidRPr="00AF08C6">
        <w:rPr>
          <w:rFonts w:ascii="Berlin Sans FB" w:hAnsi="Berlin Sans FB"/>
          <w:b/>
          <w:sz w:val="28"/>
          <w:szCs w:val="24"/>
        </w:rPr>
        <w:t>Pro forma for Appeal</w:t>
      </w:r>
    </w:p>
    <w:p w:rsidR="006B0DA4" w:rsidRPr="00AF08C6" w:rsidRDefault="006B0DA4" w:rsidP="006B0DA4">
      <w:pPr>
        <w:spacing w:after="0" w:afterAutospacing="0"/>
        <w:jc w:val="center"/>
        <w:rPr>
          <w:rFonts w:ascii="Berlin Sans FB" w:hAnsi="Berlin Sans FB"/>
          <w:sz w:val="24"/>
          <w:szCs w:val="24"/>
        </w:rPr>
      </w:pPr>
      <w:r w:rsidRPr="00AF08C6">
        <w:rPr>
          <w:rFonts w:ascii="Berlin Sans FB" w:hAnsi="Berlin Sans FB"/>
          <w:sz w:val="24"/>
          <w:szCs w:val="24"/>
        </w:rPr>
        <w:t>(</w:t>
      </w:r>
      <w:proofErr w:type="gramStart"/>
      <w:r w:rsidRPr="00AF08C6">
        <w:rPr>
          <w:rFonts w:ascii="Berlin Sans FB" w:hAnsi="Berlin Sans FB"/>
          <w:sz w:val="24"/>
          <w:szCs w:val="24"/>
        </w:rPr>
        <w:t>to</w:t>
      </w:r>
      <w:proofErr w:type="gramEnd"/>
      <w:r w:rsidRPr="00AF08C6">
        <w:rPr>
          <w:rFonts w:ascii="Berlin Sans FB" w:hAnsi="Berlin Sans FB"/>
          <w:sz w:val="24"/>
          <w:szCs w:val="24"/>
        </w:rPr>
        <w:t xml:space="preserve"> be filed in within one hour of the declaration of result)</w:t>
      </w: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pStyle w:val="ListParagraph"/>
        <w:numPr>
          <w:ilvl w:val="0"/>
          <w:numId w:val="20"/>
        </w:numPr>
        <w:spacing w:after="0" w:afterAutospacing="0"/>
        <w:jc w:val="both"/>
        <w:rPr>
          <w:rFonts w:ascii="Berlin Sans FB" w:hAnsi="Berlin Sans FB"/>
          <w:sz w:val="24"/>
          <w:szCs w:val="24"/>
        </w:rPr>
      </w:pPr>
      <w:r w:rsidRPr="00AF08C6">
        <w:rPr>
          <w:rFonts w:ascii="Berlin Sans FB" w:hAnsi="Berlin Sans FB"/>
          <w:sz w:val="24"/>
          <w:szCs w:val="24"/>
        </w:rPr>
        <w:t>Name of the student</w:t>
      </w:r>
      <w:r w:rsidRPr="00AF08C6">
        <w:rPr>
          <w:rFonts w:ascii="Berlin Sans FB" w:hAnsi="Berlin Sans FB"/>
          <w:sz w:val="24"/>
          <w:szCs w:val="24"/>
        </w:rPr>
        <w:tab/>
        <w:t xml:space="preserve">: </w:t>
      </w:r>
    </w:p>
    <w:p w:rsidR="006B0DA4" w:rsidRPr="00AF08C6" w:rsidRDefault="006B0DA4" w:rsidP="006B0DA4">
      <w:pPr>
        <w:pStyle w:val="ListParagraph"/>
        <w:numPr>
          <w:ilvl w:val="0"/>
          <w:numId w:val="20"/>
        </w:numPr>
        <w:spacing w:after="0" w:afterAutospacing="0"/>
        <w:jc w:val="both"/>
        <w:rPr>
          <w:rFonts w:ascii="Berlin Sans FB" w:hAnsi="Berlin Sans FB"/>
          <w:sz w:val="24"/>
          <w:szCs w:val="24"/>
        </w:rPr>
      </w:pPr>
      <w:r w:rsidRPr="00AF08C6">
        <w:rPr>
          <w:rFonts w:ascii="Berlin Sans FB" w:hAnsi="Berlin Sans FB"/>
          <w:sz w:val="24"/>
          <w:szCs w:val="24"/>
        </w:rPr>
        <w:t xml:space="preserve">Name of the school </w:t>
      </w:r>
      <w:r w:rsidRPr="00AF08C6">
        <w:rPr>
          <w:rFonts w:ascii="Berlin Sans FB" w:hAnsi="Berlin Sans FB"/>
          <w:sz w:val="24"/>
          <w:szCs w:val="24"/>
        </w:rPr>
        <w:tab/>
        <w:t xml:space="preserve">: </w:t>
      </w:r>
    </w:p>
    <w:p w:rsidR="006B0DA4" w:rsidRPr="00AF08C6" w:rsidRDefault="006B0DA4" w:rsidP="006B0DA4">
      <w:pPr>
        <w:pStyle w:val="ListParagraph"/>
        <w:numPr>
          <w:ilvl w:val="0"/>
          <w:numId w:val="20"/>
        </w:numPr>
        <w:spacing w:after="0" w:afterAutospacing="0"/>
        <w:jc w:val="both"/>
        <w:rPr>
          <w:rFonts w:ascii="Berlin Sans FB" w:hAnsi="Berlin Sans FB"/>
          <w:sz w:val="24"/>
          <w:szCs w:val="24"/>
        </w:rPr>
      </w:pPr>
      <w:r w:rsidRPr="00AF08C6">
        <w:rPr>
          <w:rFonts w:ascii="Berlin Sans FB" w:hAnsi="Berlin Sans FB"/>
          <w:sz w:val="24"/>
          <w:szCs w:val="24"/>
        </w:rPr>
        <w:t xml:space="preserve">Participated item </w:t>
      </w:r>
      <w:r w:rsidRPr="00AF08C6">
        <w:rPr>
          <w:rFonts w:ascii="Berlin Sans FB" w:hAnsi="Berlin Sans FB"/>
          <w:sz w:val="24"/>
          <w:szCs w:val="24"/>
        </w:rPr>
        <w:tab/>
        <w:t>:</w:t>
      </w:r>
    </w:p>
    <w:p w:rsidR="006B0DA4" w:rsidRPr="00AF08C6" w:rsidRDefault="006B0DA4" w:rsidP="006B0DA4">
      <w:pPr>
        <w:pStyle w:val="ListParagraph"/>
        <w:numPr>
          <w:ilvl w:val="0"/>
          <w:numId w:val="20"/>
        </w:numPr>
        <w:spacing w:after="0" w:afterAutospacing="0"/>
        <w:jc w:val="both"/>
        <w:rPr>
          <w:rFonts w:ascii="Berlin Sans FB" w:hAnsi="Berlin Sans FB"/>
          <w:sz w:val="24"/>
          <w:szCs w:val="24"/>
        </w:rPr>
      </w:pPr>
      <w:r w:rsidRPr="00AF08C6">
        <w:rPr>
          <w:rFonts w:ascii="Berlin Sans FB" w:hAnsi="Berlin Sans FB"/>
          <w:sz w:val="24"/>
          <w:szCs w:val="24"/>
        </w:rPr>
        <w:t xml:space="preserve">Stage No </w:t>
      </w:r>
      <w:r w:rsidRPr="00AF08C6">
        <w:rPr>
          <w:rFonts w:ascii="Berlin Sans FB" w:hAnsi="Berlin Sans FB"/>
          <w:sz w:val="24"/>
          <w:szCs w:val="24"/>
        </w:rPr>
        <w:tab/>
      </w:r>
      <w:r w:rsidRPr="00AF08C6">
        <w:rPr>
          <w:rFonts w:ascii="Berlin Sans FB" w:hAnsi="Berlin Sans FB"/>
          <w:sz w:val="24"/>
          <w:szCs w:val="24"/>
        </w:rPr>
        <w:tab/>
        <w:t xml:space="preserve">: </w:t>
      </w:r>
    </w:p>
    <w:p w:rsidR="006B0DA4" w:rsidRPr="00AF08C6" w:rsidRDefault="006B0DA4" w:rsidP="006B0DA4">
      <w:pPr>
        <w:pStyle w:val="ListParagraph"/>
        <w:numPr>
          <w:ilvl w:val="0"/>
          <w:numId w:val="20"/>
        </w:numPr>
        <w:spacing w:after="0" w:afterAutospacing="0"/>
        <w:jc w:val="both"/>
        <w:rPr>
          <w:rFonts w:ascii="Berlin Sans FB" w:hAnsi="Berlin Sans FB"/>
          <w:sz w:val="24"/>
          <w:szCs w:val="24"/>
        </w:rPr>
      </w:pPr>
      <w:r w:rsidRPr="00AF08C6">
        <w:rPr>
          <w:rFonts w:ascii="Berlin Sans FB" w:hAnsi="Berlin Sans FB"/>
          <w:sz w:val="24"/>
          <w:szCs w:val="24"/>
        </w:rPr>
        <w:t xml:space="preserve">Register No </w:t>
      </w:r>
      <w:r w:rsidRPr="00AF08C6">
        <w:rPr>
          <w:rFonts w:ascii="Berlin Sans FB" w:hAnsi="Berlin Sans FB"/>
          <w:sz w:val="24"/>
          <w:szCs w:val="24"/>
        </w:rPr>
        <w:tab/>
      </w:r>
      <w:r w:rsidRPr="00AF08C6">
        <w:rPr>
          <w:rFonts w:ascii="Berlin Sans FB" w:hAnsi="Berlin Sans FB"/>
          <w:sz w:val="24"/>
          <w:szCs w:val="24"/>
        </w:rPr>
        <w:tab/>
        <w:t xml:space="preserve">: </w:t>
      </w:r>
    </w:p>
    <w:p w:rsidR="006B0DA4" w:rsidRPr="00AF08C6" w:rsidRDefault="006B0DA4" w:rsidP="006B0DA4">
      <w:pPr>
        <w:pStyle w:val="ListParagraph"/>
        <w:numPr>
          <w:ilvl w:val="0"/>
          <w:numId w:val="19"/>
        </w:numPr>
        <w:spacing w:after="0" w:afterAutospacing="0"/>
        <w:jc w:val="both"/>
        <w:rPr>
          <w:rFonts w:ascii="Berlin Sans FB" w:hAnsi="Berlin Sans FB"/>
          <w:sz w:val="24"/>
          <w:szCs w:val="24"/>
        </w:rPr>
      </w:pPr>
      <w:r w:rsidRPr="00AF08C6">
        <w:rPr>
          <w:rFonts w:ascii="Berlin Sans FB" w:hAnsi="Berlin Sans FB"/>
          <w:sz w:val="24"/>
          <w:szCs w:val="24"/>
        </w:rPr>
        <w:t xml:space="preserve">Code No </w:t>
      </w:r>
      <w:r w:rsidRPr="00AF08C6">
        <w:rPr>
          <w:rFonts w:ascii="Berlin Sans FB" w:hAnsi="Berlin Sans FB"/>
          <w:sz w:val="24"/>
          <w:szCs w:val="24"/>
        </w:rPr>
        <w:tab/>
      </w:r>
      <w:r w:rsidRPr="00AF08C6">
        <w:rPr>
          <w:rFonts w:ascii="Berlin Sans FB" w:hAnsi="Berlin Sans FB"/>
          <w:sz w:val="24"/>
          <w:szCs w:val="24"/>
        </w:rPr>
        <w:tab/>
        <w:t xml:space="preserve">: </w:t>
      </w:r>
    </w:p>
    <w:p w:rsidR="006B0DA4" w:rsidRPr="00AF08C6" w:rsidRDefault="006B0DA4" w:rsidP="006B0DA4">
      <w:pPr>
        <w:pStyle w:val="ListParagraph"/>
        <w:numPr>
          <w:ilvl w:val="0"/>
          <w:numId w:val="19"/>
        </w:numPr>
        <w:spacing w:after="0" w:afterAutospacing="0"/>
        <w:jc w:val="both"/>
        <w:rPr>
          <w:rFonts w:ascii="Berlin Sans FB" w:hAnsi="Berlin Sans FB"/>
          <w:sz w:val="24"/>
          <w:szCs w:val="24"/>
        </w:rPr>
      </w:pPr>
      <w:r w:rsidRPr="00AF08C6">
        <w:rPr>
          <w:rFonts w:ascii="Berlin Sans FB" w:hAnsi="Berlin Sans FB"/>
          <w:sz w:val="24"/>
          <w:szCs w:val="24"/>
        </w:rPr>
        <w:t xml:space="preserve">Place in the competition: </w:t>
      </w:r>
    </w:p>
    <w:p w:rsidR="006B0DA4" w:rsidRPr="00AF08C6" w:rsidRDefault="006B0DA4" w:rsidP="006B0DA4">
      <w:pPr>
        <w:pStyle w:val="ListParagraph"/>
        <w:numPr>
          <w:ilvl w:val="0"/>
          <w:numId w:val="19"/>
        </w:numPr>
        <w:spacing w:after="0" w:afterAutospacing="0"/>
        <w:jc w:val="both"/>
        <w:rPr>
          <w:rFonts w:ascii="Berlin Sans FB" w:hAnsi="Berlin Sans FB"/>
          <w:sz w:val="24"/>
          <w:szCs w:val="24"/>
        </w:rPr>
      </w:pPr>
      <w:r w:rsidRPr="00AF08C6">
        <w:rPr>
          <w:rFonts w:ascii="Berlin Sans FB" w:hAnsi="Berlin Sans FB"/>
          <w:sz w:val="24"/>
          <w:szCs w:val="24"/>
        </w:rPr>
        <w:t xml:space="preserve">Date and time of competition: </w:t>
      </w:r>
    </w:p>
    <w:p w:rsidR="006B0DA4" w:rsidRPr="00AF08C6" w:rsidRDefault="006B0DA4" w:rsidP="006B0DA4">
      <w:pPr>
        <w:pStyle w:val="ListParagraph"/>
        <w:numPr>
          <w:ilvl w:val="0"/>
          <w:numId w:val="19"/>
        </w:numPr>
        <w:spacing w:after="0" w:afterAutospacing="0"/>
        <w:jc w:val="both"/>
        <w:rPr>
          <w:rFonts w:ascii="Berlin Sans FB" w:hAnsi="Berlin Sans FB"/>
          <w:sz w:val="24"/>
          <w:szCs w:val="24"/>
        </w:rPr>
      </w:pPr>
      <w:r w:rsidRPr="00AF08C6">
        <w:rPr>
          <w:rFonts w:ascii="Berlin Sans FB" w:hAnsi="Berlin Sans FB"/>
          <w:sz w:val="24"/>
          <w:szCs w:val="24"/>
        </w:rPr>
        <w:t xml:space="preserve">Date and time of declaring result: </w:t>
      </w:r>
    </w:p>
    <w:p w:rsidR="006B0DA4" w:rsidRPr="00AF08C6" w:rsidRDefault="006B0DA4" w:rsidP="006B0DA4">
      <w:pPr>
        <w:pStyle w:val="ListParagraph"/>
        <w:numPr>
          <w:ilvl w:val="0"/>
          <w:numId w:val="19"/>
        </w:numPr>
        <w:spacing w:after="0" w:afterAutospacing="0"/>
        <w:jc w:val="both"/>
        <w:rPr>
          <w:rFonts w:ascii="Berlin Sans FB" w:hAnsi="Berlin Sans FB"/>
          <w:sz w:val="24"/>
          <w:szCs w:val="24"/>
        </w:rPr>
      </w:pPr>
      <w:r w:rsidRPr="00AF08C6">
        <w:rPr>
          <w:rFonts w:ascii="Berlin Sans FB" w:hAnsi="Berlin Sans FB"/>
          <w:sz w:val="24"/>
          <w:szCs w:val="24"/>
        </w:rPr>
        <w:t xml:space="preserve">Reason for filing appeal: </w:t>
      </w:r>
    </w:p>
    <w:p w:rsidR="006B0DA4" w:rsidRPr="00AF08C6" w:rsidRDefault="006B0DA4" w:rsidP="006B0DA4">
      <w:pPr>
        <w:pStyle w:val="ListParagraph"/>
        <w:numPr>
          <w:ilvl w:val="0"/>
          <w:numId w:val="19"/>
        </w:numPr>
        <w:spacing w:after="0" w:afterAutospacing="0"/>
        <w:jc w:val="both"/>
        <w:rPr>
          <w:rFonts w:ascii="Berlin Sans FB" w:hAnsi="Berlin Sans FB"/>
          <w:sz w:val="24"/>
          <w:szCs w:val="24"/>
        </w:rPr>
      </w:pPr>
      <w:r w:rsidRPr="00AF08C6">
        <w:rPr>
          <w:rFonts w:ascii="Berlin Sans FB" w:hAnsi="Berlin Sans FB"/>
          <w:sz w:val="24"/>
          <w:szCs w:val="24"/>
        </w:rPr>
        <w:t xml:space="preserve">Signature of the participant: </w:t>
      </w:r>
    </w:p>
    <w:p w:rsidR="006B0DA4" w:rsidRPr="00AF08C6" w:rsidRDefault="006B0DA4" w:rsidP="006B0DA4">
      <w:pPr>
        <w:pStyle w:val="ListParagraph"/>
        <w:numPr>
          <w:ilvl w:val="0"/>
          <w:numId w:val="19"/>
        </w:numPr>
        <w:spacing w:after="0" w:afterAutospacing="0"/>
        <w:jc w:val="both"/>
        <w:rPr>
          <w:rFonts w:ascii="Berlin Sans FB" w:hAnsi="Berlin Sans FB"/>
          <w:sz w:val="24"/>
          <w:szCs w:val="24"/>
        </w:rPr>
      </w:pPr>
      <w:r w:rsidRPr="00AF08C6">
        <w:rPr>
          <w:rFonts w:ascii="Berlin Sans FB" w:hAnsi="Berlin Sans FB"/>
          <w:sz w:val="24"/>
          <w:szCs w:val="24"/>
        </w:rPr>
        <w:t xml:space="preserve">Name and Signature of the Principal/Team Manager: </w:t>
      </w:r>
    </w:p>
    <w:p w:rsidR="006B0DA4" w:rsidRPr="00AF08C6" w:rsidRDefault="006B0DA4" w:rsidP="006B0DA4">
      <w:pPr>
        <w:pStyle w:val="ListParagraph"/>
        <w:numPr>
          <w:ilvl w:val="0"/>
          <w:numId w:val="19"/>
        </w:numPr>
        <w:spacing w:after="0" w:afterAutospacing="0"/>
        <w:jc w:val="both"/>
        <w:rPr>
          <w:rFonts w:ascii="Berlin Sans FB" w:hAnsi="Berlin Sans FB"/>
          <w:sz w:val="24"/>
          <w:szCs w:val="24"/>
        </w:rPr>
      </w:pPr>
      <w:r w:rsidRPr="00AF08C6">
        <w:rPr>
          <w:rFonts w:ascii="Berlin Sans FB" w:hAnsi="Berlin Sans FB"/>
          <w:sz w:val="24"/>
          <w:szCs w:val="24"/>
        </w:rPr>
        <w:t xml:space="preserve">Name and Signature of the Sahodaya President/Secretary : </w:t>
      </w:r>
    </w:p>
    <w:p w:rsidR="006B0DA4" w:rsidRPr="00AF08C6" w:rsidRDefault="006B0DA4" w:rsidP="006B0DA4">
      <w:pPr>
        <w:pStyle w:val="ListParagraph"/>
        <w:numPr>
          <w:ilvl w:val="0"/>
          <w:numId w:val="19"/>
        </w:numPr>
        <w:spacing w:after="0" w:afterAutospacing="0"/>
        <w:jc w:val="both"/>
        <w:rPr>
          <w:rFonts w:ascii="Berlin Sans FB" w:hAnsi="Berlin Sans FB"/>
          <w:sz w:val="24"/>
          <w:szCs w:val="24"/>
        </w:rPr>
      </w:pPr>
      <w:r w:rsidRPr="00AF08C6">
        <w:rPr>
          <w:rFonts w:ascii="Berlin Sans FB" w:hAnsi="Berlin Sans FB"/>
          <w:sz w:val="24"/>
          <w:szCs w:val="24"/>
        </w:rPr>
        <w:t xml:space="preserve">Date and time of filing appeal: </w:t>
      </w:r>
    </w:p>
    <w:p w:rsidR="006B0DA4" w:rsidRPr="00AF08C6" w:rsidRDefault="006B0DA4" w:rsidP="006B0DA4">
      <w:pPr>
        <w:pStyle w:val="ListParagraph"/>
        <w:spacing w:after="0" w:afterAutospacing="0"/>
        <w:jc w:val="both"/>
        <w:rPr>
          <w:rFonts w:ascii="Berlin Sans FB" w:hAnsi="Berlin Sans FB"/>
          <w:sz w:val="24"/>
          <w:szCs w:val="24"/>
        </w:rPr>
      </w:pPr>
    </w:p>
    <w:p w:rsidR="006B0DA4" w:rsidRPr="00AF08C6" w:rsidRDefault="006B0DA4" w:rsidP="006B0DA4">
      <w:pPr>
        <w:spacing w:after="0" w:afterAutospacing="0"/>
        <w:jc w:val="center"/>
        <w:rPr>
          <w:rFonts w:ascii="Berlin Sans FB" w:hAnsi="Berlin Sans FB"/>
          <w:b/>
          <w:sz w:val="24"/>
          <w:szCs w:val="24"/>
        </w:rPr>
      </w:pPr>
      <w:r w:rsidRPr="00AF08C6">
        <w:rPr>
          <w:rFonts w:ascii="Berlin Sans FB" w:hAnsi="Berlin Sans FB"/>
          <w:b/>
          <w:sz w:val="24"/>
          <w:szCs w:val="24"/>
        </w:rPr>
        <w:t>For office use only</w:t>
      </w: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pStyle w:val="ListParagraph"/>
        <w:numPr>
          <w:ilvl w:val="0"/>
          <w:numId w:val="21"/>
        </w:numPr>
        <w:spacing w:after="0" w:afterAutospacing="0"/>
        <w:jc w:val="both"/>
        <w:rPr>
          <w:rFonts w:ascii="Berlin Sans FB" w:hAnsi="Berlin Sans FB"/>
          <w:sz w:val="24"/>
          <w:szCs w:val="24"/>
        </w:rPr>
      </w:pPr>
      <w:r w:rsidRPr="00AF08C6">
        <w:rPr>
          <w:rFonts w:ascii="Berlin Sans FB" w:hAnsi="Berlin Sans FB"/>
          <w:sz w:val="24"/>
          <w:szCs w:val="24"/>
        </w:rPr>
        <w:t xml:space="preserve">Appeal No: </w:t>
      </w:r>
    </w:p>
    <w:p w:rsidR="006B0DA4" w:rsidRPr="00AF08C6" w:rsidRDefault="006B0DA4" w:rsidP="006B0DA4">
      <w:pPr>
        <w:pStyle w:val="ListParagraph"/>
        <w:numPr>
          <w:ilvl w:val="0"/>
          <w:numId w:val="21"/>
        </w:numPr>
        <w:spacing w:after="0" w:afterAutospacing="0"/>
        <w:jc w:val="both"/>
        <w:rPr>
          <w:rFonts w:ascii="Berlin Sans FB" w:hAnsi="Berlin Sans FB"/>
          <w:sz w:val="24"/>
          <w:szCs w:val="24"/>
        </w:rPr>
      </w:pPr>
      <w:r w:rsidRPr="00AF08C6">
        <w:rPr>
          <w:rFonts w:ascii="Berlin Sans FB" w:hAnsi="Berlin Sans FB"/>
          <w:sz w:val="24"/>
          <w:szCs w:val="24"/>
        </w:rPr>
        <w:t xml:space="preserve">No. of appeal fee receipt : </w:t>
      </w:r>
    </w:p>
    <w:p w:rsidR="006B0DA4" w:rsidRPr="00AF08C6" w:rsidRDefault="006B0DA4" w:rsidP="006B0DA4">
      <w:pPr>
        <w:pStyle w:val="ListParagraph"/>
        <w:numPr>
          <w:ilvl w:val="0"/>
          <w:numId w:val="21"/>
        </w:numPr>
        <w:spacing w:after="0" w:afterAutospacing="0"/>
        <w:jc w:val="both"/>
        <w:rPr>
          <w:rFonts w:ascii="Berlin Sans FB" w:hAnsi="Berlin Sans FB"/>
          <w:sz w:val="24"/>
          <w:szCs w:val="24"/>
        </w:rPr>
      </w:pPr>
      <w:r w:rsidRPr="00AF08C6">
        <w:rPr>
          <w:rFonts w:ascii="Berlin Sans FB" w:hAnsi="Berlin Sans FB"/>
          <w:sz w:val="24"/>
          <w:szCs w:val="24"/>
        </w:rPr>
        <w:t xml:space="preserve">Date and time of appeal received : </w:t>
      </w:r>
    </w:p>
    <w:p w:rsidR="006B0DA4" w:rsidRPr="00AF08C6" w:rsidRDefault="006B0DA4" w:rsidP="006B0DA4">
      <w:pPr>
        <w:pStyle w:val="ListParagraph"/>
        <w:numPr>
          <w:ilvl w:val="0"/>
          <w:numId w:val="21"/>
        </w:numPr>
        <w:spacing w:after="0" w:afterAutospacing="0"/>
        <w:jc w:val="both"/>
        <w:rPr>
          <w:rFonts w:ascii="Berlin Sans FB" w:hAnsi="Berlin Sans FB"/>
          <w:sz w:val="24"/>
          <w:szCs w:val="24"/>
        </w:rPr>
      </w:pPr>
      <w:r w:rsidRPr="00AF08C6">
        <w:rPr>
          <w:rFonts w:ascii="Berlin Sans FB" w:hAnsi="Berlin Sans FB"/>
          <w:sz w:val="24"/>
          <w:szCs w:val="24"/>
        </w:rPr>
        <w:t xml:space="preserve">Time of hearing of the appeal : </w:t>
      </w:r>
    </w:p>
    <w:p w:rsidR="005F7DCD" w:rsidRDefault="005F7DCD" w:rsidP="006B0DA4">
      <w:pPr>
        <w:spacing w:after="0" w:afterAutospacing="0"/>
        <w:jc w:val="both"/>
        <w:rPr>
          <w:rFonts w:ascii="Berlin Sans FB" w:hAnsi="Berlin Sans FB"/>
          <w:b/>
          <w:sz w:val="24"/>
          <w:szCs w:val="24"/>
        </w:rPr>
      </w:pPr>
    </w:p>
    <w:p w:rsidR="005F7DCD" w:rsidRDefault="005F7DCD" w:rsidP="006B0DA4">
      <w:pPr>
        <w:spacing w:after="0" w:afterAutospacing="0"/>
        <w:jc w:val="both"/>
        <w:rPr>
          <w:rFonts w:ascii="Berlin Sans FB" w:hAnsi="Berlin Sans FB"/>
          <w:b/>
          <w:sz w:val="24"/>
          <w:szCs w:val="24"/>
        </w:rPr>
      </w:pPr>
    </w:p>
    <w:p w:rsidR="006B0DA4" w:rsidRPr="00AF08C6" w:rsidRDefault="006B0DA4" w:rsidP="006B0DA4">
      <w:pPr>
        <w:spacing w:after="0" w:afterAutospacing="0"/>
        <w:jc w:val="both"/>
        <w:rPr>
          <w:rFonts w:ascii="Berlin Sans FB" w:hAnsi="Berlin Sans FB"/>
          <w:b/>
          <w:sz w:val="24"/>
          <w:szCs w:val="24"/>
        </w:rPr>
      </w:pPr>
      <w:r w:rsidRPr="00AF08C6">
        <w:rPr>
          <w:rFonts w:ascii="Berlin Sans FB" w:hAnsi="Berlin Sans FB"/>
          <w:b/>
          <w:sz w:val="24"/>
          <w:szCs w:val="24"/>
        </w:rPr>
        <w:t xml:space="preserve">Remarks </w:t>
      </w:r>
    </w:p>
    <w:p w:rsidR="006B0DA4" w:rsidRDefault="006B0DA4" w:rsidP="006B0DA4">
      <w:pPr>
        <w:spacing w:after="0" w:afterAutospacing="0"/>
        <w:jc w:val="both"/>
        <w:rPr>
          <w:rFonts w:ascii="Berlin Sans FB" w:hAnsi="Berlin Sans FB"/>
          <w:sz w:val="24"/>
          <w:szCs w:val="24"/>
        </w:rPr>
      </w:pPr>
    </w:p>
    <w:p w:rsidR="005F7DCD" w:rsidRDefault="005F7DCD" w:rsidP="006B0DA4">
      <w:pPr>
        <w:spacing w:after="0" w:afterAutospacing="0"/>
        <w:jc w:val="both"/>
        <w:rPr>
          <w:rFonts w:ascii="Berlin Sans FB" w:hAnsi="Berlin Sans FB"/>
          <w:sz w:val="24"/>
          <w:szCs w:val="24"/>
        </w:rPr>
      </w:pPr>
    </w:p>
    <w:p w:rsidR="005F7DCD" w:rsidRDefault="005F7DCD" w:rsidP="006B0DA4">
      <w:pPr>
        <w:spacing w:after="0" w:afterAutospacing="0"/>
        <w:jc w:val="both"/>
        <w:rPr>
          <w:rFonts w:ascii="Berlin Sans FB" w:hAnsi="Berlin Sans FB"/>
          <w:sz w:val="24"/>
          <w:szCs w:val="24"/>
        </w:rPr>
      </w:pPr>
    </w:p>
    <w:p w:rsidR="005F7DCD" w:rsidRDefault="005F7DCD" w:rsidP="006B0DA4">
      <w:pPr>
        <w:spacing w:after="0" w:afterAutospacing="0"/>
        <w:jc w:val="both"/>
        <w:rPr>
          <w:rFonts w:ascii="Berlin Sans FB" w:hAnsi="Berlin Sans FB"/>
          <w:sz w:val="24"/>
          <w:szCs w:val="24"/>
        </w:rPr>
      </w:pPr>
    </w:p>
    <w:p w:rsidR="005F7DCD" w:rsidRDefault="005F7DCD" w:rsidP="006B0DA4">
      <w:pPr>
        <w:spacing w:after="0" w:afterAutospacing="0"/>
        <w:jc w:val="both"/>
        <w:rPr>
          <w:rFonts w:ascii="Berlin Sans FB" w:hAnsi="Berlin Sans FB"/>
          <w:sz w:val="24"/>
          <w:szCs w:val="24"/>
        </w:rPr>
      </w:pPr>
    </w:p>
    <w:p w:rsidR="005F7DCD" w:rsidRDefault="005F7DCD" w:rsidP="006B0DA4">
      <w:pPr>
        <w:spacing w:after="0" w:afterAutospacing="0"/>
        <w:jc w:val="both"/>
        <w:rPr>
          <w:rFonts w:ascii="Berlin Sans FB" w:hAnsi="Berlin Sans FB"/>
          <w:sz w:val="24"/>
          <w:szCs w:val="24"/>
        </w:rPr>
      </w:pPr>
    </w:p>
    <w:p w:rsidR="0099672E" w:rsidRDefault="0099672E" w:rsidP="006B0DA4">
      <w:pPr>
        <w:spacing w:after="0" w:afterAutospacing="0"/>
        <w:jc w:val="both"/>
        <w:rPr>
          <w:rFonts w:ascii="Berlin Sans FB" w:hAnsi="Berlin Sans FB"/>
          <w:sz w:val="24"/>
          <w:szCs w:val="24"/>
        </w:rPr>
      </w:pPr>
    </w:p>
    <w:p w:rsidR="0099672E" w:rsidRDefault="0099672E" w:rsidP="006B0DA4">
      <w:pPr>
        <w:spacing w:after="0" w:afterAutospacing="0"/>
        <w:jc w:val="both"/>
        <w:rPr>
          <w:rFonts w:ascii="Berlin Sans FB" w:hAnsi="Berlin Sans FB"/>
          <w:sz w:val="24"/>
          <w:szCs w:val="24"/>
        </w:rPr>
      </w:pPr>
    </w:p>
    <w:p w:rsidR="00576788" w:rsidRDefault="00576788" w:rsidP="006B0DA4">
      <w:pPr>
        <w:spacing w:after="0" w:afterAutospacing="0"/>
        <w:jc w:val="both"/>
        <w:rPr>
          <w:rFonts w:ascii="Berlin Sans FB" w:hAnsi="Berlin Sans FB"/>
          <w:sz w:val="24"/>
          <w:szCs w:val="24"/>
        </w:rPr>
      </w:pPr>
    </w:p>
    <w:p w:rsidR="0099672E" w:rsidRDefault="0099672E" w:rsidP="006B0DA4">
      <w:pPr>
        <w:spacing w:after="0" w:afterAutospacing="0"/>
        <w:jc w:val="both"/>
        <w:rPr>
          <w:rFonts w:ascii="Berlin Sans FB" w:hAnsi="Berlin Sans FB"/>
          <w:sz w:val="24"/>
          <w:szCs w:val="24"/>
        </w:rPr>
      </w:pPr>
    </w:p>
    <w:p w:rsidR="005F7DCD" w:rsidRDefault="005F7DCD" w:rsidP="006B0DA4">
      <w:pPr>
        <w:spacing w:after="0" w:afterAutospacing="0"/>
        <w:jc w:val="both"/>
        <w:rPr>
          <w:rFonts w:ascii="Berlin Sans FB" w:hAnsi="Berlin Sans FB"/>
          <w:sz w:val="24"/>
          <w:szCs w:val="24"/>
        </w:rPr>
      </w:pPr>
    </w:p>
    <w:p w:rsidR="005F7DCD" w:rsidRDefault="005F7DCD" w:rsidP="006B0DA4">
      <w:pPr>
        <w:spacing w:after="0" w:afterAutospacing="0"/>
        <w:jc w:val="both"/>
        <w:rPr>
          <w:rFonts w:ascii="Berlin Sans FB" w:hAnsi="Berlin Sans FB"/>
          <w:sz w:val="24"/>
          <w:szCs w:val="24"/>
        </w:rPr>
      </w:pPr>
    </w:p>
    <w:p w:rsidR="005F7DCD" w:rsidRDefault="005F7DCD" w:rsidP="006B0DA4">
      <w:pPr>
        <w:spacing w:after="0" w:afterAutospacing="0"/>
        <w:jc w:val="both"/>
        <w:rPr>
          <w:rFonts w:ascii="Berlin Sans FB" w:hAnsi="Berlin Sans FB"/>
          <w:sz w:val="24"/>
          <w:szCs w:val="24"/>
        </w:rPr>
      </w:pPr>
    </w:p>
    <w:p w:rsidR="005F7DCD" w:rsidRDefault="005F7DCD" w:rsidP="006B0DA4">
      <w:pPr>
        <w:spacing w:after="0" w:afterAutospacing="0"/>
        <w:jc w:val="both"/>
        <w:rPr>
          <w:rFonts w:ascii="Berlin Sans FB" w:hAnsi="Berlin Sans FB"/>
          <w:sz w:val="24"/>
          <w:szCs w:val="24"/>
        </w:rPr>
      </w:pPr>
    </w:p>
    <w:p w:rsidR="005F7DCD" w:rsidRDefault="005F7DCD"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r w:rsidRPr="00AF08C6">
        <w:rPr>
          <w:rFonts w:ascii="Berlin Sans FB" w:hAnsi="Berlin Sans FB"/>
          <w:sz w:val="24"/>
          <w:szCs w:val="24"/>
        </w:rPr>
        <w:t>Signature of the Chairman, Appeal Committee:</w:t>
      </w:r>
    </w:p>
    <w:p w:rsidR="006B0DA4" w:rsidRDefault="006B0DA4" w:rsidP="006B0DA4">
      <w:pPr>
        <w:spacing w:after="0" w:afterAutospacing="0"/>
        <w:jc w:val="both"/>
        <w:rPr>
          <w:rFonts w:ascii="Berlin Sans FB" w:hAnsi="Berlin Sans FB"/>
          <w:sz w:val="24"/>
          <w:szCs w:val="24"/>
        </w:rPr>
      </w:pPr>
      <w:r w:rsidRPr="00AF08C6">
        <w:rPr>
          <w:rFonts w:ascii="Berlin Sans FB" w:hAnsi="Berlin Sans FB"/>
          <w:sz w:val="24"/>
          <w:szCs w:val="24"/>
        </w:rPr>
        <w:t xml:space="preserve">Date: </w:t>
      </w:r>
    </w:p>
    <w:p w:rsidR="006B0DA4" w:rsidRPr="00AF08C6" w:rsidRDefault="006B0DA4" w:rsidP="006B0DA4">
      <w:pPr>
        <w:spacing w:after="0" w:afterAutospacing="0"/>
        <w:jc w:val="right"/>
        <w:rPr>
          <w:rFonts w:ascii="Berlin Sans FB" w:hAnsi="Berlin Sans FB"/>
          <w:b/>
          <w:sz w:val="24"/>
          <w:szCs w:val="24"/>
        </w:rPr>
      </w:pPr>
      <w:r w:rsidRPr="00AF08C6">
        <w:rPr>
          <w:rFonts w:ascii="Berlin Sans FB" w:hAnsi="Berlin Sans FB"/>
          <w:b/>
          <w:sz w:val="24"/>
          <w:szCs w:val="24"/>
        </w:rPr>
        <w:lastRenderedPageBreak/>
        <w:t xml:space="preserve">Annexure C </w:t>
      </w:r>
    </w:p>
    <w:p w:rsidR="006B0DA4" w:rsidRPr="00AF08C6" w:rsidRDefault="006B0DA4" w:rsidP="006B0DA4">
      <w:pPr>
        <w:spacing w:after="0" w:afterAutospacing="0"/>
        <w:jc w:val="center"/>
        <w:rPr>
          <w:rFonts w:ascii="Berlin Sans FB" w:hAnsi="Berlin Sans FB"/>
          <w:b/>
          <w:sz w:val="24"/>
          <w:szCs w:val="24"/>
        </w:rPr>
      </w:pPr>
    </w:p>
    <w:p w:rsidR="006B0DA4" w:rsidRPr="00AF08C6" w:rsidRDefault="006B0DA4" w:rsidP="006B0DA4">
      <w:pPr>
        <w:spacing w:after="0" w:afterAutospacing="0"/>
        <w:jc w:val="center"/>
        <w:rPr>
          <w:rFonts w:ascii="Berlin Sans FB" w:hAnsi="Berlin Sans FB"/>
          <w:b/>
          <w:sz w:val="24"/>
          <w:szCs w:val="24"/>
        </w:rPr>
      </w:pPr>
    </w:p>
    <w:p w:rsidR="006B0DA4" w:rsidRPr="00AF08C6" w:rsidRDefault="006B0DA4" w:rsidP="006B0DA4">
      <w:pPr>
        <w:spacing w:after="0" w:afterAutospacing="0"/>
        <w:jc w:val="center"/>
        <w:rPr>
          <w:rFonts w:ascii="Berlin Sans FB" w:hAnsi="Berlin Sans FB"/>
          <w:b/>
          <w:sz w:val="24"/>
          <w:szCs w:val="24"/>
        </w:rPr>
      </w:pPr>
    </w:p>
    <w:p w:rsidR="006B0DA4" w:rsidRPr="00AF08C6" w:rsidRDefault="006B0DA4" w:rsidP="006B0DA4">
      <w:pPr>
        <w:spacing w:after="0" w:afterAutospacing="0"/>
        <w:jc w:val="center"/>
        <w:rPr>
          <w:rFonts w:ascii="Berlin Sans FB" w:hAnsi="Berlin Sans FB"/>
          <w:b/>
          <w:sz w:val="24"/>
          <w:szCs w:val="24"/>
        </w:rPr>
      </w:pPr>
    </w:p>
    <w:p w:rsidR="006B0DA4" w:rsidRPr="00AF08C6" w:rsidRDefault="006B0DA4" w:rsidP="006B0DA4">
      <w:pPr>
        <w:spacing w:after="0" w:afterAutospacing="0"/>
        <w:jc w:val="center"/>
        <w:rPr>
          <w:rFonts w:ascii="Berlin Sans FB" w:hAnsi="Berlin Sans FB"/>
          <w:b/>
          <w:sz w:val="24"/>
          <w:szCs w:val="24"/>
        </w:rPr>
      </w:pPr>
      <w:r w:rsidRPr="00AF08C6">
        <w:rPr>
          <w:rFonts w:ascii="Berlin Sans FB" w:hAnsi="Berlin Sans FB"/>
          <w:b/>
          <w:sz w:val="24"/>
          <w:szCs w:val="24"/>
        </w:rPr>
        <w:t>SAHODAY SCHOOL COMPLEX, THRISSUR</w:t>
      </w:r>
    </w:p>
    <w:p w:rsidR="005F7DCD" w:rsidRPr="00AF08C6" w:rsidRDefault="005F7DCD" w:rsidP="005F7DCD">
      <w:pPr>
        <w:spacing w:after="0" w:afterAutospacing="0"/>
        <w:jc w:val="center"/>
        <w:rPr>
          <w:rFonts w:ascii="Berlin Sans FB" w:hAnsi="Berlin Sans FB"/>
          <w:b/>
          <w:sz w:val="24"/>
          <w:szCs w:val="24"/>
        </w:rPr>
      </w:pPr>
      <w:r w:rsidRPr="00AF08C6">
        <w:rPr>
          <w:rFonts w:ascii="Berlin Sans FB" w:hAnsi="Berlin Sans FB"/>
          <w:b/>
          <w:sz w:val="24"/>
          <w:szCs w:val="24"/>
        </w:rPr>
        <w:t>K</w:t>
      </w:r>
      <w:r>
        <w:rPr>
          <w:rFonts w:ascii="Berlin Sans FB" w:hAnsi="Berlin Sans FB"/>
          <w:b/>
          <w:sz w:val="24"/>
          <w:szCs w:val="24"/>
        </w:rPr>
        <w:t>IDS’ FEST, 2014</w:t>
      </w: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center"/>
        <w:rPr>
          <w:rFonts w:ascii="Berlin Sans FB" w:hAnsi="Berlin Sans FB"/>
          <w:b/>
          <w:sz w:val="28"/>
          <w:szCs w:val="24"/>
        </w:rPr>
      </w:pPr>
      <w:r w:rsidRPr="00AF08C6">
        <w:rPr>
          <w:rFonts w:ascii="Berlin Sans FB" w:hAnsi="Berlin Sans FB"/>
          <w:b/>
          <w:sz w:val="28"/>
          <w:szCs w:val="24"/>
        </w:rPr>
        <w:t>Order on Appeal</w:t>
      </w: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r w:rsidRPr="00AF08C6">
        <w:rPr>
          <w:rFonts w:ascii="Berlin Sans FB" w:hAnsi="Berlin Sans FB"/>
          <w:sz w:val="24"/>
          <w:szCs w:val="24"/>
        </w:rPr>
        <w:t xml:space="preserve">Sub: </w:t>
      </w:r>
    </w:p>
    <w:p w:rsidR="006B0DA4" w:rsidRPr="00AF08C6" w:rsidRDefault="006B0DA4" w:rsidP="006B0DA4">
      <w:pPr>
        <w:spacing w:after="0" w:afterAutospacing="0"/>
        <w:jc w:val="both"/>
        <w:rPr>
          <w:rFonts w:ascii="Berlin Sans FB" w:hAnsi="Berlin Sans FB"/>
          <w:sz w:val="24"/>
          <w:szCs w:val="24"/>
        </w:rPr>
      </w:pPr>
      <w:r w:rsidRPr="00AF08C6">
        <w:rPr>
          <w:rFonts w:ascii="Berlin Sans FB" w:hAnsi="Berlin Sans FB"/>
          <w:sz w:val="24"/>
          <w:szCs w:val="24"/>
        </w:rPr>
        <w:t xml:space="preserve">Ref: </w:t>
      </w: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r w:rsidRPr="00AF08C6">
        <w:rPr>
          <w:rFonts w:ascii="Berlin Sans FB" w:hAnsi="Berlin Sans FB"/>
          <w:sz w:val="24"/>
          <w:szCs w:val="24"/>
        </w:rPr>
        <w:t>Order No. and date:</w:t>
      </w: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r w:rsidRPr="00AF08C6">
        <w:rPr>
          <w:rFonts w:ascii="Berlin Sans FB" w:hAnsi="Berlin Sans FB"/>
          <w:sz w:val="24"/>
          <w:szCs w:val="24"/>
        </w:rPr>
        <w:t>Name and details of the participant:</w:t>
      </w: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r w:rsidRPr="00AF08C6">
        <w:rPr>
          <w:rFonts w:ascii="Berlin Sans FB" w:hAnsi="Berlin Sans FB"/>
          <w:sz w:val="24"/>
          <w:szCs w:val="24"/>
        </w:rPr>
        <w:t>Details of complaint:</w:t>
      </w: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r w:rsidRPr="00AF08C6">
        <w:rPr>
          <w:rFonts w:ascii="Berlin Sans FB" w:hAnsi="Berlin Sans FB"/>
          <w:sz w:val="24"/>
          <w:szCs w:val="24"/>
        </w:rPr>
        <w:t>Detailed Report:</w:t>
      </w: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r w:rsidRPr="00AF08C6">
        <w:rPr>
          <w:rFonts w:ascii="Berlin Sans FB" w:hAnsi="Berlin Sans FB"/>
          <w:sz w:val="24"/>
          <w:szCs w:val="24"/>
        </w:rPr>
        <w:t>Decision on appeal:</w:t>
      </w: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p>
    <w:p w:rsidR="006B0DA4" w:rsidRDefault="006B0DA4" w:rsidP="006B0DA4">
      <w:pPr>
        <w:spacing w:after="0" w:afterAutospacing="0"/>
        <w:jc w:val="both"/>
        <w:rPr>
          <w:rFonts w:ascii="Berlin Sans FB" w:hAnsi="Berlin Sans FB"/>
          <w:sz w:val="24"/>
          <w:szCs w:val="24"/>
        </w:rPr>
      </w:pPr>
    </w:p>
    <w:p w:rsidR="0099672E" w:rsidRDefault="0099672E" w:rsidP="006B0DA4">
      <w:pPr>
        <w:spacing w:after="0" w:afterAutospacing="0"/>
        <w:jc w:val="both"/>
        <w:rPr>
          <w:rFonts w:ascii="Berlin Sans FB" w:hAnsi="Berlin Sans FB"/>
          <w:sz w:val="24"/>
          <w:szCs w:val="24"/>
        </w:rPr>
      </w:pPr>
    </w:p>
    <w:p w:rsidR="0099672E" w:rsidRPr="00AF08C6" w:rsidRDefault="0099672E"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p>
    <w:p w:rsidR="005F7DCD" w:rsidRDefault="005F7DCD" w:rsidP="006B0DA4">
      <w:pPr>
        <w:spacing w:after="0" w:afterAutospacing="0"/>
        <w:jc w:val="both"/>
        <w:rPr>
          <w:rFonts w:ascii="Berlin Sans FB" w:hAnsi="Berlin Sans FB"/>
          <w:sz w:val="24"/>
          <w:szCs w:val="24"/>
        </w:rPr>
      </w:pPr>
    </w:p>
    <w:p w:rsidR="00576788" w:rsidRDefault="00576788"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p>
    <w:p w:rsidR="006B0DA4" w:rsidRPr="00AF08C6" w:rsidRDefault="006B0DA4" w:rsidP="006B0DA4">
      <w:pPr>
        <w:spacing w:after="0" w:afterAutospacing="0"/>
        <w:jc w:val="both"/>
        <w:rPr>
          <w:rFonts w:ascii="Berlin Sans FB" w:hAnsi="Berlin Sans FB"/>
          <w:sz w:val="24"/>
          <w:szCs w:val="24"/>
        </w:rPr>
      </w:pPr>
      <w:r w:rsidRPr="00AF08C6">
        <w:rPr>
          <w:rFonts w:ascii="Berlin Sans FB" w:hAnsi="Berlin Sans FB"/>
          <w:sz w:val="24"/>
          <w:szCs w:val="24"/>
        </w:rPr>
        <w:t>Place:</w:t>
      </w:r>
      <w:r w:rsidRPr="00AF08C6">
        <w:rPr>
          <w:rFonts w:ascii="Berlin Sans FB" w:hAnsi="Berlin Sans FB"/>
          <w:sz w:val="24"/>
          <w:szCs w:val="24"/>
        </w:rPr>
        <w:tab/>
      </w:r>
      <w:r w:rsidRPr="00AF08C6">
        <w:rPr>
          <w:rFonts w:ascii="Berlin Sans FB" w:hAnsi="Berlin Sans FB"/>
          <w:sz w:val="24"/>
          <w:szCs w:val="24"/>
        </w:rPr>
        <w:tab/>
      </w:r>
      <w:r w:rsidRPr="00AF08C6">
        <w:rPr>
          <w:rFonts w:ascii="Berlin Sans FB" w:hAnsi="Berlin Sans FB"/>
          <w:sz w:val="24"/>
          <w:szCs w:val="24"/>
        </w:rPr>
        <w:tab/>
      </w:r>
      <w:r w:rsidRPr="00AF08C6">
        <w:rPr>
          <w:rFonts w:ascii="Berlin Sans FB" w:hAnsi="Berlin Sans FB"/>
          <w:sz w:val="24"/>
          <w:szCs w:val="24"/>
        </w:rPr>
        <w:tab/>
      </w:r>
      <w:r w:rsidRPr="00AF08C6">
        <w:rPr>
          <w:rFonts w:ascii="Berlin Sans FB" w:hAnsi="Berlin Sans FB"/>
          <w:sz w:val="24"/>
          <w:szCs w:val="24"/>
        </w:rPr>
        <w:tab/>
      </w:r>
      <w:r w:rsidRPr="00AF08C6">
        <w:rPr>
          <w:rFonts w:ascii="Berlin Sans FB" w:hAnsi="Berlin Sans FB"/>
          <w:sz w:val="24"/>
          <w:szCs w:val="24"/>
        </w:rPr>
        <w:tab/>
      </w:r>
      <w:r w:rsidRPr="00AF08C6">
        <w:rPr>
          <w:rFonts w:ascii="Berlin Sans FB" w:hAnsi="Berlin Sans FB"/>
          <w:sz w:val="24"/>
          <w:szCs w:val="24"/>
        </w:rPr>
        <w:tab/>
      </w:r>
      <w:r w:rsidRPr="00AF08C6">
        <w:rPr>
          <w:rFonts w:ascii="Berlin Sans FB" w:hAnsi="Berlin Sans FB"/>
          <w:sz w:val="24"/>
          <w:szCs w:val="24"/>
        </w:rPr>
        <w:tab/>
      </w:r>
      <w:r w:rsidRPr="00AF08C6">
        <w:rPr>
          <w:rFonts w:ascii="Berlin Sans FB" w:hAnsi="Berlin Sans FB"/>
          <w:sz w:val="24"/>
          <w:szCs w:val="24"/>
        </w:rPr>
        <w:tab/>
      </w:r>
      <w:r w:rsidRPr="00AF08C6">
        <w:rPr>
          <w:rFonts w:ascii="Berlin Sans FB" w:hAnsi="Berlin Sans FB"/>
          <w:sz w:val="24"/>
          <w:szCs w:val="24"/>
        </w:rPr>
        <w:tab/>
      </w:r>
    </w:p>
    <w:p w:rsidR="006B0DA4" w:rsidRPr="00AF08C6" w:rsidRDefault="006B0DA4" w:rsidP="006B0DA4">
      <w:pPr>
        <w:spacing w:after="0" w:afterAutospacing="0"/>
        <w:jc w:val="both"/>
        <w:rPr>
          <w:rFonts w:ascii="Berlin Sans FB" w:hAnsi="Berlin Sans FB"/>
          <w:b/>
          <w:sz w:val="24"/>
          <w:szCs w:val="24"/>
        </w:rPr>
      </w:pPr>
      <w:r w:rsidRPr="00AF08C6">
        <w:rPr>
          <w:rFonts w:ascii="Berlin Sans FB" w:hAnsi="Berlin Sans FB"/>
          <w:sz w:val="24"/>
          <w:szCs w:val="24"/>
        </w:rPr>
        <w:t>Date:</w:t>
      </w:r>
      <w:r w:rsidRPr="00AF08C6">
        <w:rPr>
          <w:rFonts w:ascii="Berlin Sans FB" w:hAnsi="Berlin Sans FB"/>
          <w:sz w:val="24"/>
          <w:szCs w:val="24"/>
        </w:rPr>
        <w:tab/>
      </w:r>
      <w:r w:rsidRPr="00AF08C6">
        <w:rPr>
          <w:rFonts w:ascii="Berlin Sans FB" w:hAnsi="Berlin Sans FB"/>
          <w:sz w:val="24"/>
          <w:szCs w:val="24"/>
        </w:rPr>
        <w:tab/>
      </w:r>
      <w:r w:rsidRPr="00AF08C6">
        <w:rPr>
          <w:rFonts w:ascii="Berlin Sans FB" w:hAnsi="Berlin Sans FB"/>
          <w:sz w:val="24"/>
          <w:szCs w:val="24"/>
        </w:rPr>
        <w:tab/>
      </w:r>
      <w:r w:rsidRPr="00AF08C6">
        <w:rPr>
          <w:rFonts w:ascii="Berlin Sans FB" w:hAnsi="Berlin Sans FB"/>
          <w:sz w:val="24"/>
          <w:szCs w:val="24"/>
        </w:rPr>
        <w:tab/>
      </w:r>
      <w:r w:rsidRPr="00AF08C6">
        <w:rPr>
          <w:rFonts w:ascii="Berlin Sans FB" w:hAnsi="Berlin Sans FB"/>
          <w:sz w:val="24"/>
          <w:szCs w:val="24"/>
        </w:rPr>
        <w:tab/>
      </w:r>
      <w:r w:rsidRPr="00AF08C6">
        <w:rPr>
          <w:rFonts w:ascii="Berlin Sans FB" w:hAnsi="Berlin Sans FB"/>
          <w:sz w:val="24"/>
          <w:szCs w:val="24"/>
        </w:rPr>
        <w:tab/>
      </w:r>
      <w:r w:rsidRPr="00AF08C6">
        <w:rPr>
          <w:rFonts w:ascii="Berlin Sans FB" w:hAnsi="Berlin Sans FB"/>
          <w:sz w:val="24"/>
          <w:szCs w:val="24"/>
        </w:rPr>
        <w:tab/>
      </w:r>
      <w:r w:rsidRPr="00AF08C6">
        <w:rPr>
          <w:rFonts w:ascii="Berlin Sans FB" w:hAnsi="Berlin Sans FB"/>
          <w:sz w:val="24"/>
          <w:szCs w:val="24"/>
        </w:rPr>
        <w:tab/>
      </w:r>
      <w:r w:rsidRPr="00AF08C6">
        <w:rPr>
          <w:rFonts w:ascii="Berlin Sans FB" w:hAnsi="Berlin Sans FB"/>
          <w:sz w:val="24"/>
          <w:szCs w:val="24"/>
        </w:rPr>
        <w:tab/>
      </w:r>
      <w:r w:rsidRPr="00AF08C6">
        <w:rPr>
          <w:rFonts w:ascii="Berlin Sans FB" w:hAnsi="Berlin Sans FB"/>
          <w:b/>
          <w:sz w:val="24"/>
          <w:szCs w:val="24"/>
        </w:rPr>
        <w:t xml:space="preserve">Chairman </w:t>
      </w:r>
    </w:p>
    <w:p w:rsidR="006B0DA4" w:rsidRPr="00AF08C6" w:rsidRDefault="006B0DA4" w:rsidP="006B0DA4">
      <w:pPr>
        <w:spacing w:after="0" w:afterAutospacing="0"/>
        <w:ind w:left="5760" w:firstLine="720"/>
        <w:jc w:val="both"/>
        <w:rPr>
          <w:rFonts w:ascii="Berlin Sans FB" w:hAnsi="Berlin Sans FB"/>
          <w:b/>
          <w:sz w:val="24"/>
          <w:szCs w:val="24"/>
        </w:rPr>
      </w:pPr>
      <w:r w:rsidRPr="00AF08C6">
        <w:rPr>
          <w:rFonts w:ascii="Berlin Sans FB" w:hAnsi="Berlin Sans FB"/>
          <w:b/>
          <w:sz w:val="24"/>
          <w:szCs w:val="24"/>
        </w:rPr>
        <w:t xml:space="preserve">Appeal committee </w:t>
      </w:r>
    </w:p>
    <w:sectPr w:rsidR="006B0DA4" w:rsidRPr="00AF08C6" w:rsidSect="00DE3EB8">
      <w:footerReference w:type="default" r:id="rId8"/>
      <w:pgSz w:w="12240" w:h="15840"/>
      <w:pgMar w:top="720" w:right="864" w:bottom="63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D8A" w:rsidRDefault="00803D8A" w:rsidP="004E313C">
      <w:pPr>
        <w:spacing w:after="0"/>
      </w:pPr>
      <w:r>
        <w:separator/>
      </w:r>
    </w:p>
  </w:endnote>
  <w:endnote w:type="continuationSeparator" w:id="1">
    <w:p w:rsidR="00803D8A" w:rsidRDefault="00803D8A" w:rsidP="004E31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88" w:rsidRDefault="00576788" w:rsidP="00576788">
    <w:pPr>
      <w:pStyle w:val="Footer"/>
      <w:pBdr>
        <w:top w:val="single" w:sz="4" w:space="0" w:color="D9D9D9" w:themeColor="background1" w:themeShade="D9"/>
      </w:pBdr>
      <w:rPr>
        <w:b/>
      </w:rPr>
    </w:pPr>
    <w:sdt>
      <w:sdtPr>
        <w:id w:val="9094282"/>
        <w:docPartObj>
          <w:docPartGallery w:val="Page Numbers (Bottom of Page)"/>
          <w:docPartUnique/>
        </w:docPartObj>
      </w:sdtPr>
      <w:sdtEndPr>
        <w:rPr>
          <w:color w:val="7F7F7F" w:themeColor="background1" w:themeShade="7F"/>
          <w:spacing w:val="60"/>
        </w:rPr>
      </w:sdtEndPr>
      <w:sdtContent>
        <w:fldSimple w:instr=" PAGE   \* MERGEFORMAT ">
          <w:r w:rsidR="009274B6" w:rsidRPr="009274B6">
            <w:rPr>
              <w:b/>
              <w:noProof/>
            </w:rPr>
            <w:t>2</w:t>
          </w:r>
        </w:fldSimple>
        <w:r>
          <w:rPr>
            <w:b/>
          </w:rPr>
          <w:t xml:space="preserve"> | </w:t>
        </w:r>
        <w:r>
          <w:rPr>
            <w:color w:val="7F7F7F" w:themeColor="background1" w:themeShade="7F"/>
            <w:spacing w:val="60"/>
          </w:rPr>
          <w:t>Page</w:t>
        </w:r>
      </w:sdtContent>
    </w:sdt>
  </w:p>
  <w:p w:rsidR="004E313C" w:rsidRDefault="004E31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D8A" w:rsidRDefault="00803D8A" w:rsidP="004E313C">
      <w:pPr>
        <w:spacing w:after="0"/>
      </w:pPr>
      <w:r>
        <w:separator/>
      </w:r>
    </w:p>
  </w:footnote>
  <w:footnote w:type="continuationSeparator" w:id="1">
    <w:p w:rsidR="00803D8A" w:rsidRDefault="00803D8A" w:rsidP="004E313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space"/>
      <w:lvlText w:val="%1."/>
      <w:lvlJc w:val="left"/>
    </w:lvl>
  </w:abstractNum>
  <w:abstractNum w:abstractNumId="1">
    <w:nsid w:val="0000000B"/>
    <w:multiLevelType w:val="multilevel"/>
    <w:tmpl w:val="0000000B"/>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C"/>
    <w:multiLevelType w:val="multilevel"/>
    <w:tmpl w:val="0000000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D"/>
    <w:multiLevelType w:val="multilevel"/>
    <w:tmpl w:val="000000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E"/>
    <w:multiLevelType w:val="multilevel"/>
    <w:tmpl w:val="0000000E"/>
    <w:lvl w:ilvl="0">
      <w:start w:val="10"/>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0000000F"/>
    <w:multiLevelType w:val="multilevel"/>
    <w:tmpl w:val="0000000F"/>
    <w:lvl w:ilvl="0">
      <w:start w:val="1"/>
      <w:numFmt w:val="decimal"/>
      <w:lvlText w:val="%1."/>
      <w:lvlJc w:val="left"/>
      <w:pPr>
        <w:ind w:left="540" w:hanging="360"/>
      </w:pPr>
      <w:rPr>
        <w:rFonts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10"/>
    <w:multiLevelType w:val="multilevel"/>
    <w:tmpl w:val="0D3294E8"/>
    <w:lvl w:ilvl="0">
      <w:start w:val="1"/>
      <w:numFmt w:val="decimal"/>
      <w:lvlText w:val="%1."/>
      <w:lvlJc w:val="left"/>
      <w:pPr>
        <w:ind w:left="720" w:hanging="360"/>
      </w:pPr>
      <w:rPr>
        <w:rFonts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2412D12"/>
    <w:multiLevelType w:val="hybridMultilevel"/>
    <w:tmpl w:val="79BC9B1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0B5267A1"/>
    <w:multiLevelType w:val="hybridMultilevel"/>
    <w:tmpl w:val="3AD6B59E"/>
    <w:lvl w:ilvl="0" w:tplc="0D00F84E">
      <w:start w:val="1"/>
      <w:numFmt w:val="decimal"/>
      <w:lvlText w:val="%1."/>
      <w:lvlJc w:val="left"/>
      <w:pPr>
        <w:ind w:left="540" w:hanging="360"/>
      </w:pPr>
      <w:rPr>
        <w:rFonts w:hint="default"/>
        <w:b w:val="0"/>
      </w:rPr>
    </w:lvl>
    <w:lvl w:ilvl="1" w:tplc="8FB6AD80">
      <w:start w:val="1"/>
      <w:numFmt w:val="lowerLetter"/>
      <w:lvlText w:val="%2."/>
      <w:lvlJc w:val="left"/>
      <w:pPr>
        <w:ind w:left="1440" w:hanging="360"/>
      </w:pPr>
      <w:rPr>
        <w:rFonts w:hint="default"/>
      </w:rPr>
    </w:lvl>
    <w:lvl w:ilvl="2" w:tplc="360CE89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A47597"/>
    <w:multiLevelType w:val="hybridMultilevel"/>
    <w:tmpl w:val="FABEF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ED1EF1"/>
    <w:multiLevelType w:val="hybridMultilevel"/>
    <w:tmpl w:val="75E0A3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FE3C1D"/>
    <w:multiLevelType w:val="hybridMultilevel"/>
    <w:tmpl w:val="E4CA972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F0338F8"/>
    <w:multiLevelType w:val="hybridMultilevel"/>
    <w:tmpl w:val="5C42C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0474C"/>
    <w:multiLevelType w:val="hybridMultilevel"/>
    <w:tmpl w:val="FE30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FC2043"/>
    <w:multiLevelType w:val="hybridMultilevel"/>
    <w:tmpl w:val="D11CCD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747F7"/>
    <w:multiLevelType w:val="hybridMultilevel"/>
    <w:tmpl w:val="A2E22E80"/>
    <w:lvl w:ilvl="0" w:tplc="D2C4642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44CA3576"/>
    <w:multiLevelType w:val="hybridMultilevel"/>
    <w:tmpl w:val="60340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F66B0"/>
    <w:multiLevelType w:val="hybridMultilevel"/>
    <w:tmpl w:val="DBEA6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147F51"/>
    <w:multiLevelType w:val="hybridMultilevel"/>
    <w:tmpl w:val="EDF8F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1B678B"/>
    <w:multiLevelType w:val="hybridMultilevel"/>
    <w:tmpl w:val="83DE7168"/>
    <w:lvl w:ilvl="0" w:tplc="0409000F">
      <w:start w:val="1"/>
      <w:numFmt w:val="decimal"/>
      <w:lvlText w:val="%1."/>
      <w:lvlJc w:val="left"/>
      <w:pPr>
        <w:ind w:left="1260" w:hanging="360"/>
      </w:pPr>
    </w:lvl>
    <w:lvl w:ilvl="1" w:tplc="51C66F9C">
      <w:start w:val="1"/>
      <w:numFmt w:val="upperLetter"/>
      <w:lvlText w:val="%2."/>
      <w:lvlJc w:val="left"/>
      <w:pPr>
        <w:ind w:left="1980" w:hanging="360"/>
      </w:pPr>
      <w:rPr>
        <w:rFonts w:hint="default"/>
      </w:rPr>
    </w:lvl>
    <w:lvl w:ilvl="2" w:tplc="1FD21C00">
      <w:start w:val="1"/>
      <w:numFmt w:val="decimal"/>
      <w:lvlText w:val="%3."/>
      <w:lvlJc w:val="left"/>
      <w:pPr>
        <w:ind w:left="2700" w:hanging="180"/>
      </w:pPr>
      <w:rPr>
        <w:b w:val="0"/>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6266343C"/>
    <w:multiLevelType w:val="hybridMultilevel"/>
    <w:tmpl w:val="4636D44A"/>
    <w:lvl w:ilvl="0" w:tplc="0409000F">
      <w:start w:val="1"/>
      <w:numFmt w:val="decimal"/>
      <w:lvlText w:val="%1."/>
      <w:lvlJc w:val="left"/>
      <w:pPr>
        <w:ind w:left="1260" w:hanging="360"/>
      </w:pPr>
    </w:lvl>
    <w:lvl w:ilvl="1" w:tplc="CBAC0634">
      <w:start w:val="1"/>
      <w:numFmt w:val="upperLetter"/>
      <w:lvlText w:val="%2."/>
      <w:lvlJc w:val="left"/>
      <w:pPr>
        <w:ind w:left="1980" w:hanging="360"/>
      </w:pPr>
      <w:rPr>
        <w:rFonts w:hint="default"/>
      </w:rPr>
    </w:lvl>
    <w:lvl w:ilvl="2" w:tplc="0409000F">
      <w:start w:val="1"/>
      <w:numFmt w:val="decimal"/>
      <w:lvlText w:val="%3."/>
      <w:lvlJc w:val="lef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63CC62A1"/>
    <w:multiLevelType w:val="hybridMultilevel"/>
    <w:tmpl w:val="2CFC2622"/>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5F14D91E">
      <w:start w:val="1"/>
      <w:numFmt w:val="decimal"/>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755F1B83"/>
    <w:multiLevelType w:val="hybridMultilevel"/>
    <w:tmpl w:val="F69E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015213"/>
    <w:multiLevelType w:val="hybridMultilevel"/>
    <w:tmpl w:val="5FCA4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0"/>
  </w:num>
  <w:num w:numId="8">
    <w:abstractNumId w:val="8"/>
  </w:num>
  <w:num w:numId="9">
    <w:abstractNumId w:val="21"/>
  </w:num>
  <w:num w:numId="10">
    <w:abstractNumId w:val="7"/>
  </w:num>
  <w:num w:numId="11">
    <w:abstractNumId w:val="20"/>
  </w:num>
  <w:num w:numId="12">
    <w:abstractNumId w:val="11"/>
  </w:num>
  <w:num w:numId="13">
    <w:abstractNumId w:val="19"/>
  </w:num>
  <w:num w:numId="14">
    <w:abstractNumId w:val="14"/>
  </w:num>
  <w:num w:numId="15">
    <w:abstractNumId w:val="15"/>
  </w:num>
  <w:num w:numId="16">
    <w:abstractNumId w:val="18"/>
  </w:num>
  <w:num w:numId="17">
    <w:abstractNumId w:val="10"/>
  </w:num>
  <w:num w:numId="18">
    <w:abstractNumId w:val="17"/>
  </w:num>
  <w:num w:numId="19">
    <w:abstractNumId w:val="9"/>
  </w:num>
  <w:num w:numId="20">
    <w:abstractNumId w:val="12"/>
  </w:num>
  <w:num w:numId="21">
    <w:abstractNumId w:val="22"/>
  </w:num>
  <w:num w:numId="22">
    <w:abstractNumId w:val="13"/>
  </w:num>
  <w:num w:numId="23">
    <w:abstractNumId w:val="16"/>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0"/>
  <w:drawingGridVerticalSpacing w:val="0"/>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useFELayout/>
  </w:compat>
  <w:rsids>
    <w:rsidRoot w:val="00172A27"/>
    <w:rsid w:val="0000710A"/>
    <w:rsid w:val="00012F26"/>
    <w:rsid w:val="00065A0E"/>
    <w:rsid w:val="000821E6"/>
    <w:rsid w:val="000C3359"/>
    <w:rsid w:val="000D4CE4"/>
    <w:rsid w:val="000E0BCD"/>
    <w:rsid w:val="000F495B"/>
    <w:rsid w:val="00105CDD"/>
    <w:rsid w:val="00110251"/>
    <w:rsid w:val="00117602"/>
    <w:rsid w:val="00126C29"/>
    <w:rsid w:val="00147745"/>
    <w:rsid w:val="0015625F"/>
    <w:rsid w:val="00171308"/>
    <w:rsid w:val="00172A27"/>
    <w:rsid w:val="00176E65"/>
    <w:rsid w:val="00183909"/>
    <w:rsid w:val="001848A6"/>
    <w:rsid w:val="00184EC7"/>
    <w:rsid w:val="001C0F04"/>
    <w:rsid w:val="001F4117"/>
    <w:rsid w:val="00256B08"/>
    <w:rsid w:val="0026124F"/>
    <w:rsid w:val="0028165D"/>
    <w:rsid w:val="002B2716"/>
    <w:rsid w:val="002C3DD0"/>
    <w:rsid w:val="002D1495"/>
    <w:rsid w:val="00305081"/>
    <w:rsid w:val="00305D21"/>
    <w:rsid w:val="00312A94"/>
    <w:rsid w:val="00323534"/>
    <w:rsid w:val="00341B40"/>
    <w:rsid w:val="003573CF"/>
    <w:rsid w:val="00360D5F"/>
    <w:rsid w:val="003819D8"/>
    <w:rsid w:val="0038613D"/>
    <w:rsid w:val="003C0796"/>
    <w:rsid w:val="003C16B2"/>
    <w:rsid w:val="003C4978"/>
    <w:rsid w:val="003C61B6"/>
    <w:rsid w:val="003D2AD8"/>
    <w:rsid w:val="003E2F3F"/>
    <w:rsid w:val="003E6BBF"/>
    <w:rsid w:val="003F3185"/>
    <w:rsid w:val="004270DE"/>
    <w:rsid w:val="00445EE8"/>
    <w:rsid w:val="00487C40"/>
    <w:rsid w:val="004A7764"/>
    <w:rsid w:val="004B2703"/>
    <w:rsid w:val="004C3CBF"/>
    <w:rsid w:val="004C3FCB"/>
    <w:rsid w:val="004E313C"/>
    <w:rsid w:val="005020D2"/>
    <w:rsid w:val="00513A2A"/>
    <w:rsid w:val="005450F6"/>
    <w:rsid w:val="00576709"/>
    <w:rsid w:val="00576788"/>
    <w:rsid w:val="00590B64"/>
    <w:rsid w:val="005929AF"/>
    <w:rsid w:val="00594607"/>
    <w:rsid w:val="005A7DFE"/>
    <w:rsid w:val="005C11A7"/>
    <w:rsid w:val="005C72D7"/>
    <w:rsid w:val="005E165F"/>
    <w:rsid w:val="005F7BE2"/>
    <w:rsid w:val="005F7DCD"/>
    <w:rsid w:val="00602FCF"/>
    <w:rsid w:val="00621B91"/>
    <w:rsid w:val="00640B30"/>
    <w:rsid w:val="0066311D"/>
    <w:rsid w:val="00663F0D"/>
    <w:rsid w:val="00664EAC"/>
    <w:rsid w:val="0068392A"/>
    <w:rsid w:val="00696BDB"/>
    <w:rsid w:val="006B0DA4"/>
    <w:rsid w:val="006C334F"/>
    <w:rsid w:val="0070776B"/>
    <w:rsid w:val="007311E4"/>
    <w:rsid w:val="007621C9"/>
    <w:rsid w:val="00763939"/>
    <w:rsid w:val="0076621F"/>
    <w:rsid w:val="00790314"/>
    <w:rsid w:val="007A185A"/>
    <w:rsid w:val="007A1D3F"/>
    <w:rsid w:val="007D45A8"/>
    <w:rsid w:val="007E106A"/>
    <w:rsid w:val="007F3EC5"/>
    <w:rsid w:val="00803D8A"/>
    <w:rsid w:val="00805AC2"/>
    <w:rsid w:val="00812D5F"/>
    <w:rsid w:val="00825473"/>
    <w:rsid w:val="0083667C"/>
    <w:rsid w:val="0084253C"/>
    <w:rsid w:val="00842D2B"/>
    <w:rsid w:val="0084737D"/>
    <w:rsid w:val="008630F0"/>
    <w:rsid w:val="008737A0"/>
    <w:rsid w:val="008A301E"/>
    <w:rsid w:val="008D10C2"/>
    <w:rsid w:val="008D2CD1"/>
    <w:rsid w:val="008D7F16"/>
    <w:rsid w:val="009274B6"/>
    <w:rsid w:val="009579CF"/>
    <w:rsid w:val="00963E9A"/>
    <w:rsid w:val="0099672E"/>
    <w:rsid w:val="009C0A8A"/>
    <w:rsid w:val="009C16DC"/>
    <w:rsid w:val="009E208E"/>
    <w:rsid w:val="009E2D77"/>
    <w:rsid w:val="00A031BC"/>
    <w:rsid w:val="00A30D42"/>
    <w:rsid w:val="00A31730"/>
    <w:rsid w:val="00A91221"/>
    <w:rsid w:val="00AA00D0"/>
    <w:rsid w:val="00AA05A5"/>
    <w:rsid w:val="00AE1D63"/>
    <w:rsid w:val="00AF559D"/>
    <w:rsid w:val="00B20F82"/>
    <w:rsid w:val="00B23788"/>
    <w:rsid w:val="00B30A94"/>
    <w:rsid w:val="00B63863"/>
    <w:rsid w:val="00B67D46"/>
    <w:rsid w:val="00B742A7"/>
    <w:rsid w:val="00B750D7"/>
    <w:rsid w:val="00B81D45"/>
    <w:rsid w:val="00B93A00"/>
    <w:rsid w:val="00BA0A85"/>
    <w:rsid w:val="00BA2FBD"/>
    <w:rsid w:val="00BD1B8C"/>
    <w:rsid w:val="00BD3BD9"/>
    <w:rsid w:val="00BE7DA9"/>
    <w:rsid w:val="00C20C8D"/>
    <w:rsid w:val="00C24C91"/>
    <w:rsid w:val="00C32F1F"/>
    <w:rsid w:val="00C761E5"/>
    <w:rsid w:val="00C91352"/>
    <w:rsid w:val="00CB7685"/>
    <w:rsid w:val="00CC067C"/>
    <w:rsid w:val="00CC1FA9"/>
    <w:rsid w:val="00D14415"/>
    <w:rsid w:val="00D2267A"/>
    <w:rsid w:val="00D26A7A"/>
    <w:rsid w:val="00D442F2"/>
    <w:rsid w:val="00D62EFC"/>
    <w:rsid w:val="00D7379A"/>
    <w:rsid w:val="00D826AF"/>
    <w:rsid w:val="00D86223"/>
    <w:rsid w:val="00DC058A"/>
    <w:rsid w:val="00DC4CF7"/>
    <w:rsid w:val="00DD1631"/>
    <w:rsid w:val="00DE3EB8"/>
    <w:rsid w:val="00DE608E"/>
    <w:rsid w:val="00E2366C"/>
    <w:rsid w:val="00E62703"/>
    <w:rsid w:val="00E73C5B"/>
    <w:rsid w:val="00E82A7C"/>
    <w:rsid w:val="00E90DC6"/>
    <w:rsid w:val="00EA43CB"/>
    <w:rsid w:val="00EB6747"/>
    <w:rsid w:val="00EC4D6B"/>
    <w:rsid w:val="00EC51E7"/>
    <w:rsid w:val="00EF604E"/>
    <w:rsid w:val="00F15216"/>
    <w:rsid w:val="00F22BA8"/>
    <w:rsid w:val="00F316DD"/>
    <w:rsid w:val="00F5462F"/>
    <w:rsid w:val="00F72B59"/>
    <w:rsid w:val="00F95354"/>
    <w:rsid w:val="00FA35BE"/>
    <w:rsid w:val="00FB218A"/>
    <w:rsid w:val="00FC553E"/>
    <w:rsid w:val="00FE1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5F"/>
    <w:pPr>
      <w:spacing w:after="100" w:afterAutospacing="1"/>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6">
    <w:name w:val="p16"/>
    <w:basedOn w:val="Normal"/>
    <w:rsid w:val="00812D5F"/>
    <w:pPr>
      <w:spacing w:after="200" w:afterAutospacing="0" w:line="273" w:lineRule="auto"/>
      <w:ind w:left="720"/>
    </w:pPr>
    <w:rPr>
      <w:rFonts w:eastAsia="Times New Roman"/>
    </w:rPr>
  </w:style>
  <w:style w:type="paragraph" w:customStyle="1" w:styleId="p0">
    <w:name w:val="p0"/>
    <w:basedOn w:val="Normal"/>
    <w:rsid w:val="00812D5F"/>
    <w:pPr>
      <w:spacing w:after="200" w:afterAutospacing="0" w:line="273" w:lineRule="auto"/>
    </w:pPr>
    <w:rPr>
      <w:rFonts w:eastAsia="Times New Roman"/>
    </w:rPr>
  </w:style>
  <w:style w:type="paragraph" w:styleId="ListParagraph">
    <w:name w:val="List Paragraph"/>
    <w:basedOn w:val="Normal"/>
    <w:uiPriority w:val="34"/>
    <w:qFormat/>
    <w:rsid w:val="00812D5F"/>
    <w:pPr>
      <w:ind w:left="720"/>
      <w:contextualSpacing/>
    </w:pPr>
  </w:style>
  <w:style w:type="table" w:styleId="TableGrid">
    <w:name w:val="Table Grid"/>
    <w:basedOn w:val="TableNormal"/>
    <w:uiPriority w:val="59"/>
    <w:rsid w:val="00AE1D6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313C"/>
    <w:pPr>
      <w:tabs>
        <w:tab w:val="center" w:pos="4680"/>
        <w:tab w:val="right" w:pos="9360"/>
      </w:tabs>
    </w:pPr>
  </w:style>
  <w:style w:type="character" w:customStyle="1" w:styleId="HeaderChar">
    <w:name w:val="Header Char"/>
    <w:basedOn w:val="DefaultParagraphFont"/>
    <w:link w:val="Header"/>
    <w:uiPriority w:val="99"/>
    <w:rsid w:val="004E313C"/>
    <w:rPr>
      <w:rFonts w:ascii="Calibri" w:eastAsia="Calibri" w:hAnsi="Calibri"/>
      <w:sz w:val="22"/>
      <w:szCs w:val="22"/>
    </w:rPr>
  </w:style>
  <w:style w:type="paragraph" w:styleId="Footer">
    <w:name w:val="footer"/>
    <w:basedOn w:val="Normal"/>
    <w:link w:val="FooterChar"/>
    <w:uiPriority w:val="99"/>
    <w:unhideWhenUsed/>
    <w:rsid w:val="004E313C"/>
    <w:pPr>
      <w:tabs>
        <w:tab w:val="center" w:pos="4680"/>
        <w:tab w:val="right" w:pos="9360"/>
      </w:tabs>
    </w:pPr>
  </w:style>
  <w:style w:type="character" w:customStyle="1" w:styleId="FooterChar">
    <w:name w:val="Footer Char"/>
    <w:basedOn w:val="DefaultParagraphFont"/>
    <w:link w:val="Footer"/>
    <w:uiPriority w:val="99"/>
    <w:rsid w:val="004E313C"/>
    <w:rPr>
      <w:rFonts w:ascii="Calibri" w:eastAsia="Calibri" w:hAnsi="Calibri"/>
      <w:sz w:val="22"/>
      <w:szCs w:val="22"/>
    </w:rPr>
  </w:style>
  <w:style w:type="character" w:styleId="IntenseReference">
    <w:name w:val="Intense Reference"/>
    <w:basedOn w:val="DefaultParagraphFont"/>
    <w:uiPriority w:val="32"/>
    <w:qFormat/>
    <w:rsid w:val="003E6BBF"/>
    <w:rPr>
      <w:b/>
      <w:bCs/>
      <w:smallCaps/>
      <w:color w:val="C0504D"/>
      <w:spacing w:val="5"/>
      <w:u w:val="single"/>
    </w:rPr>
  </w:style>
  <w:style w:type="character" w:styleId="SubtleReference">
    <w:name w:val="Subtle Reference"/>
    <w:basedOn w:val="DefaultParagraphFont"/>
    <w:uiPriority w:val="31"/>
    <w:qFormat/>
    <w:rsid w:val="003E6BBF"/>
    <w:rPr>
      <w:smallCaps/>
      <w:color w:val="C0504D"/>
      <w:u w:val="single"/>
    </w:rPr>
  </w:style>
  <w:style w:type="character" w:styleId="Hyperlink">
    <w:name w:val="Hyperlink"/>
    <w:basedOn w:val="DefaultParagraphFont"/>
    <w:uiPriority w:val="99"/>
    <w:unhideWhenUsed/>
    <w:rsid w:val="00B67D46"/>
    <w:rPr>
      <w:color w:val="0000FF" w:themeColor="hyperlink"/>
      <w:u w:val="single"/>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hodayathrissu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11</Pages>
  <Words>3395</Words>
  <Characters>17029</Characters>
  <Application>Microsoft Office Word</Application>
  <DocSecurity>0</DocSecurity>
  <PresentationFormat/>
  <Lines>141</Lines>
  <Paragraphs>40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Paramekkavu</vt:lpstr>
    </vt:vector>
  </TitlesOfParts>
  <Company>Orion</Company>
  <LinksUpToDate>false</LinksUpToDate>
  <CharactersWithSpaces>20384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Paramekkavu</dc:title>
  <dc:subject/>
  <dc:creator>Paramekkavu</dc:creator>
  <cp:keywords/>
  <cp:lastModifiedBy>User</cp:lastModifiedBy>
  <cp:revision>28</cp:revision>
  <cp:lastPrinted>2013-12-10T05:44:00Z</cp:lastPrinted>
  <dcterms:created xsi:type="dcterms:W3CDTF">2013-12-29T06:32:00Z</dcterms:created>
  <dcterms:modified xsi:type="dcterms:W3CDTF">2013-12-29T08:42:00Z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